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3" w:type="dxa"/>
        <w:jc w:val="center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1249"/>
        <w:gridCol w:w="4172"/>
      </w:tblGrid>
      <w:tr w:rsidR="009E56BA" w:rsidRPr="005D0BFC" w:rsidTr="00740CB5">
        <w:trPr>
          <w:trHeight w:val="1997"/>
          <w:jc w:val="center"/>
        </w:trPr>
        <w:tc>
          <w:tcPr>
            <w:tcW w:w="4652" w:type="dxa"/>
          </w:tcPr>
          <w:p w:rsidR="009E56BA" w:rsidRPr="00482E2F" w:rsidRDefault="006257B4" w:rsidP="007B4441">
            <w:pPr>
              <w:pStyle w:val="FR3"/>
              <w:spacing w:before="0"/>
              <w:ind w:left="0" w:right="0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 xml:space="preserve"> </w:t>
            </w:r>
            <w:r w:rsidR="009E56BA" w:rsidRPr="00482E2F">
              <w:rPr>
                <w:rFonts w:ascii="NewtonITT" w:hAnsi="NewtonITT"/>
                <w:noProof w:val="0"/>
                <w:sz w:val="24"/>
              </w:rPr>
              <w:t>БАШ</w:t>
            </w:r>
            <w:r w:rsidR="009E56BA" w:rsidRPr="00482E2F">
              <w:rPr>
                <w:rFonts w:ascii="NewtonITT" w:hAnsi="NewtonITT"/>
                <w:sz w:val="24"/>
                <w:szCs w:val="24"/>
              </w:rPr>
              <w:t>Ҡ</w:t>
            </w:r>
            <w:r w:rsidR="009E56BA" w:rsidRPr="00482E2F">
              <w:rPr>
                <w:rFonts w:ascii="NewtonITT" w:hAnsi="NewtonITT"/>
                <w:noProof w:val="0"/>
                <w:sz w:val="24"/>
              </w:rPr>
              <w:t>ОРТОСТАН РЕСПУБЛИКАЋЫ</w:t>
            </w:r>
          </w:p>
          <w:p w:rsidR="009E56BA" w:rsidRPr="009E56BA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>Октябрьский ҡалаһы</w:t>
            </w:r>
            <w:r w:rsidRPr="005D0BFC">
              <w:rPr>
                <w:rFonts w:ascii="NewtonITT" w:hAnsi="NewtonITT"/>
                <w:b/>
                <w:sz w:val="30"/>
              </w:rPr>
              <w:br/>
              <w:t xml:space="preserve">ҡала округы </w:t>
            </w:r>
          </w:p>
          <w:p w:rsidR="009E56BA" w:rsidRPr="005D0BFC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>ХАКИМИӘТЕ</w:t>
            </w:r>
          </w:p>
          <w:p w:rsidR="009E56BA" w:rsidRPr="00B87351" w:rsidRDefault="009E56BA" w:rsidP="007B4441">
            <w:pPr>
              <w:pStyle w:val="FR3"/>
              <w:spacing w:before="0" w:line="240" w:lineRule="auto"/>
              <w:ind w:left="0" w:right="0"/>
              <w:rPr>
                <w:rFonts w:ascii="NewtonITT" w:hAnsi="NewtonITT"/>
                <w:b w:val="0"/>
                <w:sz w:val="24"/>
              </w:rPr>
            </w:pPr>
            <w:r w:rsidRPr="005D0BFC">
              <w:rPr>
                <w:rFonts w:ascii="NewtonITT" w:hAnsi="NewtonITT"/>
                <w:b w:val="0"/>
                <w:sz w:val="24"/>
              </w:rPr>
              <w:t>452600,</w:t>
            </w:r>
            <w:r w:rsidRPr="005D0BFC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ҡалаһы,</w:t>
            </w:r>
            <w:r w:rsidRPr="005D0BFC">
              <w:rPr>
                <w:rFonts w:ascii="NewtonITT" w:hAnsi="NewtonITT"/>
                <w:b w:val="0"/>
                <w:noProof w:val="0"/>
                <w:sz w:val="24"/>
              </w:rPr>
              <w:br/>
              <w:t>Чапаев урамы,</w:t>
            </w:r>
            <w:r w:rsidRPr="005D0BFC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249" w:type="dxa"/>
            <w:vAlign w:val="center"/>
          </w:tcPr>
          <w:p w:rsidR="009E56BA" w:rsidRPr="005D0BFC" w:rsidRDefault="00805B46" w:rsidP="007B4441">
            <w:pPr>
              <w:jc w:val="center"/>
              <w:rPr>
                <w:rFonts w:ascii="NewtonITT" w:hAnsi="NewtonITT"/>
                <w:lang w:val="en-US"/>
              </w:rPr>
            </w:pPr>
            <w:r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>
                  <wp:extent cx="714375" cy="742950"/>
                  <wp:effectExtent l="19050" t="0" r="952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6BA" w:rsidRPr="005D0BFC" w:rsidRDefault="009E56BA" w:rsidP="007B4441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172" w:type="dxa"/>
          </w:tcPr>
          <w:p w:rsidR="009E56BA" w:rsidRPr="005D0BFC" w:rsidRDefault="009E56BA" w:rsidP="007B4441">
            <w:pPr>
              <w:pStyle w:val="FR3"/>
              <w:spacing w:before="0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5D0BFC">
              <w:rPr>
                <w:rFonts w:ascii="NewtonITT" w:hAnsi="NewtonITT"/>
                <w:noProof w:val="0"/>
                <w:sz w:val="24"/>
              </w:rPr>
              <w:t xml:space="preserve"> РЕСПУБЛИКА БАШКОРТОСТАН</w:t>
            </w:r>
          </w:p>
          <w:p w:rsidR="009E56BA" w:rsidRPr="00DB1C12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9E56BA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 xml:space="preserve"> </w:t>
            </w:r>
            <w:r>
              <w:rPr>
                <w:rFonts w:ascii="NewtonITT" w:hAnsi="NewtonITT"/>
                <w:b/>
                <w:sz w:val="30"/>
              </w:rPr>
              <w:t>г</w:t>
            </w:r>
            <w:r w:rsidRPr="005D0BFC">
              <w:rPr>
                <w:rFonts w:ascii="NewtonITT" w:hAnsi="NewtonITT"/>
                <w:b/>
                <w:sz w:val="30"/>
              </w:rPr>
              <w:t xml:space="preserve">ородского округа  </w:t>
            </w:r>
          </w:p>
          <w:p w:rsidR="009E56BA" w:rsidRPr="005D0BFC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>город Октябрьский</w:t>
            </w:r>
          </w:p>
          <w:p w:rsidR="009E56BA" w:rsidRPr="005D0BFC" w:rsidRDefault="009E56BA" w:rsidP="007B4441">
            <w:pPr>
              <w:pStyle w:val="FR3"/>
              <w:spacing w:before="0" w:line="240" w:lineRule="auto"/>
              <w:ind w:left="0" w:right="0"/>
              <w:rPr>
                <w:rFonts w:ascii="NewtonITT" w:hAnsi="NewtonITT"/>
                <w:b w:val="0"/>
                <w:sz w:val="20"/>
                <w:lang w:val="en-US"/>
              </w:rPr>
            </w:pPr>
            <w:r w:rsidRPr="005D0BFC">
              <w:rPr>
                <w:rFonts w:ascii="NewtonITT" w:hAnsi="NewtonITT"/>
                <w:b w:val="0"/>
                <w:sz w:val="24"/>
              </w:rPr>
              <w:t>452600,</w:t>
            </w:r>
            <w:r w:rsidRPr="005D0BFC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>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r w:rsidRPr="005D0BFC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5D0BFC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9E56BA" w:rsidRPr="005D0BFC" w:rsidRDefault="009E56BA" w:rsidP="009E56BA">
      <w:pPr>
        <w:rPr>
          <w:rFonts w:ascii="NewtonITT" w:hAnsi="NewtonITT"/>
          <w:sz w:val="16"/>
          <w:lang w:val="en-US"/>
        </w:rPr>
      </w:pPr>
    </w:p>
    <w:p w:rsidR="0085588A" w:rsidRPr="00390C89" w:rsidRDefault="0085588A" w:rsidP="00015932">
      <w:pPr>
        <w:rPr>
          <w:rFonts w:ascii="NewtonITT" w:hAnsi="NewtonITT"/>
          <w:sz w:val="16"/>
        </w:rPr>
      </w:pPr>
    </w:p>
    <w:p w:rsidR="00A8133D" w:rsidRPr="00390C89" w:rsidRDefault="00A8133D" w:rsidP="00A8133D">
      <w:pPr>
        <w:pStyle w:val="FR3"/>
        <w:spacing w:before="0"/>
        <w:ind w:left="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 w:rsidRPr="00390C89">
        <w:rPr>
          <w:rFonts w:ascii="NewtonITT" w:hAnsi="NewtonITT"/>
          <w:noProof w:val="0"/>
          <w:spacing w:val="50"/>
          <w:sz w:val="38"/>
        </w:rPr>
        <w:t xml:space="preserve">   </w:t>
      </w:r>
      <w:r w:rsidRPr="00390C89">
        <w:rPr>
          <w:rFonts w:ascii="NewtonITT" w:hAnsi="NewtonITT"/>
          <w:bCs w:val="0"/>
          <w:noProof w:val="0"/>
          <w:spacing w:val="50"/>
          <w:sz w:val="38"/>
          <w:szCs w:val="40"/>
        </w:rPr>
        <w:t xml:space="preserve">   </w:t>
      </w:r>
      <w:r w:rsidRPr="003A35A9">
        <w:rPr>
          <w:rFonts w:ascii="NewtonITT" w:hAnsi="NewtonITT" w:cs="Lucida Sans Unicode"/>
          <w:sz w:val="38"/>
          <w:szCs w:val="24"/>
        </w:rPr>
        <w:t>Ҡ</w:t>
      </w:r>
      <w:r w:rsidRPr="003A35A9">
        <w:rPr>
          <w:rFonts w:ascii="NewtonITT" w:hAnsi="NewtonITT" w:cs="Lucida Sans Unicode"/>
          <w:sz w:val="26"/>
          <w:szCs w:val="24"/>
        </w:rPr>
        <w:t xml:space="preserve"> </w:t>
      </w:r>
      <w:r w:rsidRPr="003A35A9">
        <w:rPr>
          <w:rFonts w:ascii="NewtonITT" w:hAnsi="NewtonITT" w:cs="Times New Roman"/>
          <w:noProof w:val="0"/>
          <w:spacing w:val="50"/>
          <w:sz w:val="38"/>
        </w:rPr>
        <w:t>АРАР</w:t>
      </w:r>
      <w:r w:rsidRPr="003A35A9">
        <w:rPr>
          <w:rFonts w:ascii="NewtonITT" w:hAnsi="NewtonITT"/>
          <w:bCs w:val="0"/>
          <w:noProof w:val="0"/>
          <w:sz w:val="54"/>
          <w:szCs w:val="40"/>
        </w:rPr>
        <w:t xml:space="preserve"> </w:t>
      </w:r>
      <w:r w:rsidRPr="003A35A9">
        <w:rPr>
          <w:rFonts w:ascii="NewtonITT" w:hAnsi="NewtonITT"/>
          <w:bCs w:val="0"/>
          <w:noProof w:val="0"/>
          <w:sz w:val="40"/>
          <w:szCs w:val="40"/>
        </w:rPr>
        <w:t xml:space="preserve">                                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>ПОСТАНОВЛЕНИЕ</w:t>
      </w:r>
    </w:p>
    <w:p w:rsidR="00A8133D" w:rsidRPr="00390C89" w:rsidRDefault="00A8133D" w:rsidP="00A8133D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 w:rsidR="00A8133D" w:rsidRDefault="00A8133D" w:rsidP="00A8133D">
      <w:pPr>
        <w:jc w:val="center"/>
        <w:rPr>
          <w:b/>
          <w:i/>
          <w:sz w:val="28"/>
          <w:szCs w:val="28"/>
        </w:rPr>
      </w:pPr>
      <w:r>
        <w:rPr>
          <w:rFonts w:ascii="NewtonITT" w:hAnsi="NewtonITT"/>
          <w:b/>
        </w:rPr>
        <w:t>«</w:t>
      </w:r>
      <w:r w:rsidR="003F53D1">
        <w:rPr>
          <w:rFonts w:ascii="NewtonITT" w:hAnsi="NewtonITT"/>
        </w:rPr>
        <w:t>__</w:t>
      </w:r>
      <w:proofErr w:type="gramStart"/>
      <w:r w:rsidR="003F53D1">
        <w:rPr>
          <w:rFonts w:ascii="NewtonITT" w:hAnsi="NewtonITT"/>
        </w:rPr>
        <w:t>_</w:t>
      </w:r>
      <w:r>
        <w:rPr>
          <w:rFonts w:ascii="NewtonITT" w:hAnsi="NewtonITT"/>
          <w:b/>
        </w:rPr>
        <w:t xml:space="preserve">» </w:t>
      </w:r>
      <w:r w:rsidR="00DB597B">
        <w:rPr>
          <w:rFonts w:ascii="NewtonITT" w:hAnsi="NewtonITT"/>
          <w:b/>
          <w:u w:val="single"/>
        </w:rPr>
        <w:t xml:space="preserve">  </w:t>
      </w:r>
      <w:proofErr w:type="gramEnd"/>
      <w:r w:rsidR="00DB597B">
        <w:rPr>
          <w:rFonts w:ascii="NewtonITT" w:hAnsi="NewtonITT"/>
          <w:b/>
          <w:u w:val="single"/>
        </w:rPr>
        <w:t xml:space="preserve">     </w:t>
      </w:r>
      <w:r w:rsidR="00EC06CC">
        <w:rPr>
          <w:rFonts w:ascii="NewtonITT" w:hAnsi="NewtonITT"/>
          <w:b/>
          <w:u w:val="single"/>
        </w:rPr>
        <w:t xml:space="preserve">  </w:t>
      </w:r>
      <w:r w:rsidR="00DB597B">
        <w:rPr>
          <w:rFonts w:ascii="NewtonITT" w:hAnsi="NewtonITT"/>
          <w:b/>
          <w:u w:val="single"/>
        </w:rPr>
        <w:t xml:space="preserve">                    </w:t>
      </w:r>
      <w:r w:rsidR="003F53D1">
        <w:rPr>
          <w:rFonts w:ascii="NewtonITT" w:hAnsi="NewtonITT"/>
          <w:b/>
          <w:u w:val="single"/>
        </w:rPr>
        <w:t xml:space="preserve"> </w:t>
      </w:r>
      <w:r>
        <w:rPr>
          <w:rFonts w:ascii="NewtonITT" w:hAnsi="NewtonITT"/>
          <w:b/>
        </w:rPr>
        <w:t>20</w:t>
      </w:r>
      <w:r w:rsidR="003F53D1">
        <w:rPr>
          <w:rFonts w:ascii="NewtonITT" w:hAnsi="NewtonITT"/>
          <w:b/>
        </w:rPr>
        <w:t>2</w:t>
      </w:r>
      <w:r w:rsidR="00C1558B">
        <w:rPr>
          <w:rFonts w:ascii="NewtonITT" w:hAnsi="NewtonITT"/>
          <w:b/>
        </w:rPr>
        <w:t>3</w:t>
      </w:r>
      <w:r>
        <w:rPr>
          <w:rFonts w:ascii="NewtonITT" w:hAnsi="NewtonITT"/>
          <w:b/>
        </w:rPr>
        <w:t xml:space="preserve"> й.    №</w:t>
      </w:r>
      <w:r w:rsidR="003F53D1">
        <w:rPr>
          <w:rFonts w:ascii="NewtonITT" w:hAnsi="NewtonITT"/>
        </w:rPr>
        <w:t>_</w:t>
      </w:r>
      <w:r w:rsidR="00C1558B">
        <w:rPr>
          <w:rFonts w:ascii="NewtonITT" w:hAnsi="NewtonITT"/>
        </w:rPr>
        <w:t>____</w:t>
      </w:r>
      <w:r>
        <w:rPr>
          <w:rFonts w:ascii="NewtonITT" w:hAnsi="NewtonITT"/>
          <w:b/>
        </w:rPr>
        <w:t xml:space="preserve">  </w:t>
      </w:r>
      <w:proofErr w:type="gramStart"/>
      <w:r w:rsidR="005762BF">
        <w:rPr>
          <w:rFonts w:ascii="NewtonITT" w:hAnsi="NewtonITT"/>
          <w:b/>
        </w:rPr>
        <w:t xml:space="preserve"> </w:t>
      </w:r>
      <w:r>
        <w:rPr>
          <w:rFonts w:ascii="NewtonITT" w:hAnsi="NewtonITT"/>
          <w:b/>
        </w:rPr>
        <w:t xml:space="preserve">  </w:t>
      </w:r>
      <w:r w:rsidR="00DB597B">
        <w:rPr>
          <w:rFonts w:ascii="NewtonITT" w:hAnsi="NewtonITT"/>
          <w:b/>
        </w:rPr>
        <w:t>«</w:t>
      </w:r>
      <w:proofErr w:type="gramEnd"/>
      <w:r w:rsidR="003F53D1">
        <w:rPr>
          <w:rFonts w:ascii="NewtonITT" w:hAnsi="NewtonITT"/>
          <w:b/>
        </w:rPr>
        <w:t>____</w:t>
      </w:r>
      <w:r w:rsidR="00DB597B">
        <w:rPr>
          <w:rFonts w:ascii="NewtonITT" w:hAnsi="NewtonITT"/>
          <w:b/>
        </w:rPr>
        <w:t xml:space="preserve">» </w:t>
      </w:r>
      <w:r w:rsidR="00DB597B">
        <w:rPr>
          <w:rFonts w:ascii="NewtonITT" w:hAnsi="NewtonITT"/>
          <w:b/>
          <w:u w:val="single"/>
        </w:rPr>
        <w:t xml:space="preserve">        </w:t>
      </w:r>
      <w:r w:rsidR="00EC06CC">
        <w:rPr>
          <w:rFonts w:ascii="NewtonITT" w:hAnsi="NewtonITT"/>
          <w:b/>
          <w:u w:val="single"/>
        </w:rPr>
        <w:t xml:space="preserve">    </w:t>
      </w:r>
      <w:r w:rsidR="00DB597B">
        <w:rPr>
          <w:rFonts w:ascii="NewtonITT" w:hAnsi="NewtonITT"/>
          <w:b/>
          <w:u w:val="single"/>
        </w:rPr>
        <w:t xml:space="preserve">                      </w:t>
      </w:r>
      <w:r w:rsidR="005762BF">
        <w:rPr>
          <w:rFonts w:ascii="NewtonITT" w:hAnsi="NewtonITT"/>
          <w:b/>
          <w:u w:val="single"/>
        </w:rPr>
        <w:t xml:space="preserve"> </w:t>
      </w:r>
      <w:r>
        <w:rPr>
          <w:rFonts w:ascii="NewtonITT" w:hAnsi="NewtonITT"/>
          <w:b/>
        </w:rPr>
        <w:t>202</w:t>
      </w:r>
      <w:r w:rsidR="00C1558B">
        <w:rPr>
          <w:rFonts w:ascii="NewtonITT" w:hAnsi="NewtonITT"/>
          <w:b/>
        </w:rPr>
        <w:t>3</w:t>
      </w:r>
      <w:r>
        <w:rPr>
          <w:rFonts w:ascii="NewtonITT" w:hAnsi="NewtonITT"/>
          <w:b/>
        </w:rPr>
        <w:t xml:space="preserve"> г.</w:t>
      </w:r>
    </w:p>
    <w:p w:rsidR="002F6064" w:rsidRDefault="002F6064" w:rsidP="00971E71">
      <w:pPr>
        <w:rPr>
          <w:sz w:val="28"/>
          <w:szCs w:val="28"/>
        </w:rPr>
      </w:pPr>
    </w:p>
    <w:p w:rsidR="00855A0C" w:rsidRDefault="003C0FCC" w:rsidP="00C201D4">
      <w:pPr>
        <w:ind w:right="-29"/>
        <w:jc w:val="center"/>
      </w:pPr>
      <w:r w:rsidRPr="00ED3D1F">
        <w:t xml:space="preserve">О внесении изменений в </w:t>
      </w:r>
      <w:r w:rsidR="00395FDF" w:rsidRPr="00ED3D1F">
        <w:t>м</w:t>
      </w:r>
      <w:r w:rsidRPr="00ED3D1F">
        <w:t>униципальную</w:t>
      </w:r>
      <w:r w:rsidR="00F848F7" w:rsidRPr="00ED3D1F">
        <w:t xml:space="preserve"> </w:t>
      </w:r>
      <w:r w:rsidRPr="00ED3D1F">
        <w:t>программу</w:t>
      </w:r>
      <w:r w:rsidR="00C201D4">
        <w:t xml:space="preserve"> </w:t>
      </w:r>
      <w:r w:rsidRPr="00ED3D1F">
        <w:t>«</w:t>
      </w:r>
      <w:r w:rsidR="00F848F7" w:rsidRPr="00ED3D1F">
        <w:t xml:space="preserve">Развитие </w:t>
      </w:r>
      <w:r w:rsidR="003F53D1">
        <w:t xml:space="preserve">жилищного </w:t>
      </w:r>
      <w:r w:rsidR="00F848F7" w:rsidRPr="00ED3D1F">
        <w:t>строительства</w:t>
      </w:r>
      <w:r w:rsidR="003F53D1">
        <w:t xml:space="preserve">, территориальное планирование </w:t>
      </w:r>
      <w:r w:rsidR="00F848F7" w:rsidRPr="00ED3D1F">
        <w:t>и архитектура городского округа</w:t>
      </w:r>
      <w:r w:rsidR="00C201D4">
        <w:t xml:space="preserve"> </w:t>
      </w:r>
      <w:r w:rsidR="00F848F7" w:rsidRPr="00ED3D1F">
        <w:t>город Октябрьский Республики Башкортостан</w:t>
      </w:r>
      <w:r w:rsidRPr="00ED3D1F">
        <w:t>»</w:t>
      </w:r>
      <w:r w:rsidR="00A015E2" w:rsidRPr="00ED3D1F">
        <w:t>,</w:t>
      </w:r>
      <w:r w:rsidR="00C201D4">
        <w:t xml:space="preserve"> </w:t>
      </w:r>
      <w:r w:rsidR="00A015E2" w:rsidRPr="00ED3D1F">
        <w:t>утвержденную постановлением</w:t>
      </w:r>
      <w:r w:rsidR="00C201D4">
        <w:t xml:space="preserve"> </w:t>
      </w:r>
    </w:p>
    <w:p w:rsidR="00A015E2" w:rsidRPr="00ED3D1F" w:rsidRDefault="00A015E2" w:rsidP="00C201D4">
      <w:pPr>
        <w:ind w:right="-29"/>
        <w:jc w:val="center"/>
      </w:pPr>
      <w:r w:rsidRPr="00ED3D1F">
        <w:t xml:space="preserve">администрации от </w:t>
      </w:r>
      <w:r w:rsidR="003F53D1">
        <w:t>09</w:t>
      </w:r>
      <w:r w:rsidR="00F848F7" w:rsidRPr="00ED3D1F">
        <w:t>.</w:t>
      </w:r>
      <w:r w:rsidR="003F53D1">
        <w:t>12</w:t>
      </w:r>
      <w:r w:rsidR="00F848F7" w:rsidRPr="00ED3D1F">
        <w:t>.20</w:t>
      </w:r>
      <w:r w:rsidR="003F53D1">
        <w:t>21 №3780</w:t>
      </w:r>
    </w:p>
    <w:p w:rsidR="00A8133D" w:rsidRDefault="00F848F7" w:rsidP="00A8133D">
      <w:pPr>
        <w:pStyle w:val="1"/>
        <w:ind w:right="-1" w:firstLine="840"/>
        <w:jc w:val="both"/>
        <w:rPr>
          <w:b w:val="0"/>
          <w:sz w:val="24"/>
          <w:szCs w:val="24"/>
          <w:lang w:val="ba-RU"/>
        </w:rPr>
      </w:pPr>
      <w:r w:rsidRPr="00A87562">
        <w:rPr>
          <w:b w:val="0"/>
          <w:sz w:val="24"/>
          <w:szCs w:val="24"/>
        </w:rPr>
        <w:t>В соответствии со ст.</w:t>
      </w:r>
      <w:r w:rsidR="003749E7" w:rsidRPr="00A87562">
        <w:rPr>
          <w:b w:val="0"/>
          <w:sz w:val="24"/>
          <w:szCs w:val="24"/>
        </w:rPr>
        <w:t xml:space="preserve"> </w:t>
      </w:r>
      <w:r w:rsidRPr="00A87562">
        <w:rPr>
          <w:b w:val="0"/>
          <w:sz w:val="24"/>
          <w:szCs w:val="24"/>
        </w:rPr>
        <w:t>179 Бюджетного кодекса Российской Федерации от 31.07.1998 №</w:t>
      </w:r>
      <w:r w:rsidR="00E9327E" w:rsidRPr="00A87562">
        <w:rPr>
          <w:b w:val="0"/>
          <w:sz w:val="24"/>
          <w:szCs w:val="24"/>
        </w:rPr>
        <w:t xml:space="preserve"> </w:t>
      </w:r>
      <w:r w:rsidR="00A7555C">
        <w:rPr>
          <w:b w:val="0"/>
          <w:sz w:val="24"/>
          <w:szCs w:val="24"/>
        </w:rPr>
        <w:t>145-ФЗ</w:t>
      </w:r>
      <w:r w:rsidR="00A7555C">
        <w:rPr>
          <w:b w:val="0"/>
          <w:sz w:val="24"/>
          <w:szCs w:val="24"/>
          <w:lang w:val="ba-RU"/>
        </w:rPr>
        <w:t>,</w:t>
      </w:r>
      <w:r w:rsidR="00A8133D" w:rsidRPr="00A8133D">
        <w:rPr>
          <w:b w:val="0"/>
          <w:sz w:val="24"/>
          <w:szCs w:val="24"/>
        </w:rPr>
        <w:t xml:space="preserve"> </w:t>
      </w:r>
      <w:r w:rsidR="00B6360D">
        <w:rPr>
          <w:b w:val="0"/>
          <w:sz w:val="24"/>
          <w:szCs w:val="24"/>
        </w:rPr>
        <w:t>государственной программы</w:t>
      </w:r>
      <w:r w:rsidR="00B6360D" w:rsidRPr="00B6360D">
        <w:rPr>
          <w:b w:val="0"/>
          <w:sz w:val="24"/>
          <w:szCs w:val="24"/>
        </w:rPr>
        <w:t xml:space="preserve"> «Развитие строительного комплекса и архитектуры Республики Башкортостан», утвержденной постановлением Правительства Республики Башкортостан от 31.12.2014 №686</w:t>
      </w:r>
      <w:r w:rsidR="00B6360D">
        <w:rPr>
          <w:b w:val="0"/>
          <w:sz w:val="24"/>
          <w:szCs w:val="24"/>
        </w:rPr>
        <w:t xml:space="preserve">, </w:t>
      </w:r>
      <w:r w:rsidR="00A8133D">
        <w:rPr>
          <w:b w:val="0"/>
          <w:sz w:val="24"/>
          <w:szCs w:val="24"/>
        </w:rPr>
        <w:t>р</w:t>
      </w:r>
      <w:r w:rsidR="00A8133D" w:rsidRPr="00A8133D">
        <w:rPr>
          <w:b w:val="0"/>
          <w:sz w:val="24"/>
          <w:szCs w:val="24"/>
        </w:rPr>
        <w:t>ешение</w:t>
      </w:r>
      <w:r w:rsidR="0076154D">
        <w:rPr>
          <w:b w:val="0"/>
          <w:sz w:val="24"/>
          <w:szCs w:val="24"/>
        </w:rPr>
        <w:t>м</w:t>
      </w:r>
      <w:r w:rsidR="00A8133D" w:rsidRPr="00A8133D">
        <w:rPr>
          <w:b w:val="0"/>
          <w:sz w:val="24"/>
          <w:szCs w:val="24"/>
        </w:rPr>
        <w:t xml:space="preserve"> Совета городского округа город Октябрьский Республики Башкортостан </w:t>
      </w:r>
      <w:r w:rsidR="0076154D">
        <w:rPr>
          <w:b w:val="0"/>
          <w:sz w:val="24"/>
          <w:szCs w:val="24"/>
        </w:rPr>
        <w:t xml:space="preserve">от </w:t>
      </w:r>
      <w:r w:rsidR="00FD7A80">
        <w:rPr>
          <w:b w:val="0"/>
          <w:sz w:val="24"/>
          <w:szCs w:val="24"/>
        </w:rPr>
        <w:t>27.12.2022</w:t>
      </w:r>
      <w:r w:rsidR="00A8133D" w:rsidRPr="00A8133D">
        <w:rPr>
          <w:b w:val="0"/>
          <w:sz w:val="24"/>
          <w:szCs w:val="24"/>
        </w:rPr>
        <w:t xml:space="preserve"> №</w:t>
      </w:r>
      <w:r w:rsidR="00A8133D">
        <w:rPr>
          <w:b w:val="0"/>
          <w:sz w:val="24"/>
          <w:szCs w:val="24"/>
        </w:rPr>
        <w:t xml:space="preserve"> </w:t>
      </w:r>
      <w:r w:rsidR="00FD7A80">
        <w:rPr>
          <w:b w:val="0"/>
          <w:sz w:val="24"/>
          <w:szCs w:val="24"/>
        </w:rPr>
        <w:t>355</w:t>
      </w:r>
      <w:r w:rsidR="00A8133D" w:rsidRPr="00A8133D">
        <w:rPr>
          <w:b w:val="0"/>
          <w:sz w:val="24"/>
          <w:szCs w:val="24"/>
        </w:rPr>
        <w:t xml:space="preserve"> </w:t>
      </w:r>
      <w:r w:rsidR="00A8133D">
        <w:rPr>
          <w:b w:val="0"/>
          <w:sz w:val="24"/>
          <w:szCs w:val="24"/>
        </w:rPr>
        <w:t>«</w:t>
      </w:r>
      <w:r w:rsidR="00A8133D" w:rsidRPr="00A8133D">
        <w:rPr>
          <w:b w:val="0"/>
          <w:sz w:val="24"/>
          <w:szCs w:val="24"/>
        </w:rPr>
        <w:t xml:space="preserve">О внесении изменений в решение Совета городского округа </w:t>
      </w:r>
      <w:r w:rsidR="00402EC4">
        <w:rPr>
          <w:b w:val="0"/>
          <w:sz w:val="24"/>
          <w:szCs w:val="24"/>
        </w:rPr>
        <w:t xml:space="preserve">город Октябрьский Республики Башкортостан </w:t>
      </w:r>
      <w:r w:rsidR="00A8133D" w:rsidRPr="00A8133D">
        <w:rPr>
          <w:b w:val="0"/>
          <w:sz w:val="24"/>
          <w:szCs w:val="24"/>
        </w:rPr>
        <w:t xml:space="preserve">от </w:t>
      </w:r>
      <w:r w:rsidR="0076154D">
        <w:rPr>
          <w:b w:val="0"/>
          <w:sz w:val="24"/>
          <w:szCs w:val="24"/>
        </w:rPr>
        <w:t>09.12.202</w:t>
      </w:r>
      <w:r w:rsidR="00E155DA">
        <w:rPr>
          <w:b w:val="0"/>
          <w:sz w:val="24"/>
          <w:szCs w:val="24"/>
        </w:rPr>
        <w:t>1</w:t>
      </w:r>
      <w:r w:rsidR="00A8133D" w:rsidRPr="00A8133D">
        <w:rPr>
          <w:b w:val="0"/>
          <w:sz w:val="24"/>
          <w:szCs w:val="24"/>
        </w:rPr>
        <w:t xml:space="preserve"> №</w:t>
      </w:r>
      <w:r w:rsidR="00A8133D">
        <w:rPr>
          <w:b w:val="0"/>
          <w:sz w:val="24"/>
          <w:szCs w:val="24"/>
        </w:rPr>
        <w:t xml:space="preserve"> </w:t>
      </w:r>
      <w:r w:rsidR="00E155DA">
        <w:rPr>
          <w:b w:val="0"/>
          <w:sz w:val="24"/>
          <w:szCs w:val="24"/>
        </w:rPr>
        <w:t>197</w:t>
      </w:r>
      <w:r w:rsidR="00A8133D" w:rsidRPr="00A8133D">
        <w:rPr>
          <w:b w:val="0"/>
          <w:sz w:val="24"/>
          <w:szCs w:val="24"/>
        </w:rPr>
        <w:t xml:space="preserve"> «О бюджете городского округа город Октябрьский Республики Башкортостан на 202</w:t>
      </w:r>
      <w:r w:rsidR="00E155DA">
        <w:rPr>
          <w:b w:val="0"/>
          <w:sz w:val="24"/>
          <w:szCs w:val="24"/>
        </w:rPr>
        <w:t>2</w:t>
      </w:r>
      <w:r w:rsidR="00A8133D" w:rsidRPr="00A8133D">
        <w:rPr>
          <w:b w:val="0"/>
          <w:sz w:val="24"/>
          <w:szCs w:val="24"/>
        </w:rPr>
        <w:t xml:space="preserve"> год и на плановый период 202</w:t>
      </w:r>
      <w:r w:rsidR="00E155DA">
        <w:rPr>
          <w:b w:val="0"/>
          <w:sz w:val="24"/>
          <w:szCs w:val="24"/>
        </w:rPr>
        <w:t>3</w:t>
      </w:r>
      <w:r w:rsidR="00A8133D" w:rsidRPr="00A8133D">
        <w:rPr>
          <w:b w:val="0"/>
          <w:sz w:val="24"/>
          <w:szCs w:val="24"/>
        </w:rPr>
        <w:t xml:space="preserve"> и 202</w:t>
      </w:r>
      <w:r w:rsidR="00E155DA">
        <w:rPr>
          <w:b w:val="0"/>
          <w:sz w:val="24"/>
          <w:szCs w:val="24"/>
        </w:rPr>
        <w:t>4</w:t>
      </w:r>
      <w:r w:rsidR="00A7555C">
        <w:rPr>
          <w:b w:val="0"/>
          <w:sz w:val="24"/>
          <w:szCs w:val="24"/>
        </w:rPr>
        <w:t xml:space="preserve"> годов»</w:t>
      </w:r>
      <w:r w:rsidR="00A7555C">
        <w:rPr>
          <w:b w:val="0"/>
          <w:sz w:val="24"/>
          <w:szCs w:val="24"/>
          <w:lang w:val="ba-RU"/>
        </w:rPr>
        <w:t>, Порядком разработки, реализации и оценки эффективности муниципальных программ городского округа город Октябрьский Респу</w:t>
      </w:r>
      <w:r w:rsidR="00B6360D">
        <w:rPr>
          <w:b w:val="0"/>
          <w:sz w:val="24"/>
          <w:szCs w:val="24"/>
          <w:lang w:val="ba-RU"/>
        </w:rPr>
        <w:t>блики Башкортостан, утвержденным</w:t>
      </w:r>
      <w:r w:rsidR="00A7555C">
        <w:rPr>
          <w:b w:val="0"/>
          <w:sz w:val="24"/>
          <w:szCs w:val="24"/>
          <w:lang w:val="ba-RU"/>
        </w:rPr>
        <w:t xml:space="preserve"> постановлением </w:t>
      </w:r>
      <w:r w:rsidR="00855A0C">
        <w:rPr>
          <w:b w:val="0"/>
          <w:sz w:val="24"/>
          <w:szCs w:val="24"/>
          <w:lang w:val="ba-RU"/>
        </w:rPr>
        <w:t>администрации городского округа город Октябрьский Республики Башкортостан от 25.11.2021 №3630</w:t>
      </w:r>
    </w:p>
    <w:p w:rsidR="003C0FCC" w:rsidRPr="003260C7" w:rsidRDefault="003C0FCC" w:rsidP="0078503A">
      <w:pPr>
        <w:ind w:right="-1"/>
        <w:jc w:val="center"/>
        <w:rPr>
          <w:b/>
          <w:color w:val="000000"/>
          <w:sz w:val="32"/>
          <w:szCs w:val="32"/>
        </w:rPr>
      </w:pPr>
      <w:r w:rsidRPr="003260C7">
        <w:rPr>
          <w:b/>
          <w:color w:val="000000"/>
          <w:sz w:val="32"/>
          <w:szCs w:val="32"/>
        </w:rPr>
        <w:t>ПОСТАНОВЛЯЮ:</w:t>
      </w:r>
    </w:p>
    <w:p w:rsidR="00AF0651" w:rsidRPr="00ED3D1F" w:rsidRDefault="00AF0651" w:rsidP="00D478AD">
      <w:pPr>
        <w:ind w:right="-1" w:firstLine="709"/>
        <w:jc w:val="center"/>
        <w:rPr>
          <w:b/>
          <w:color w:val="000000"/>
        </w:rPr>
      </w:pPr>
    </w:p>
    <w:p w:rsidR="004971C6" w:rsidRPr="00D94F12" w:rsidRDefault="0075155C" w:rsidP="00D478AD">
      <w:pPr>
        <w:pStyle w:val="a8"/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color w:val="000000"/>
        </w:rPr>
      </w:pPr>
      <w:r w:rsidRPr="00D94F12">
        <w:t xml:space="preserve">Внести </w:t>
      </w:r>
      <w:r w:rsidR="00E92B97">
        <w:t xml:space="preserve">изменения </w:t>
      </w:r>
      <w:r w:rsidRPr="00D94F12">
        <w:t>в м</w:t>
      </w:r>
      <w:r w:rsidR="0036552F" w:rsidRPr="00D94F12">
        <w:t>униципальную программу</w:t>
      </w:r>
      <w:r w:rsidR="00FE3FEF" w:rsidRPr="00D94F12">
        <w:t xml:space="preserve"> </w:t>
      </w:r>
      <w:r w:rsidR="00611534" w:rsidRPr="00D94F12">
        <w:t>«Развитие жилищного строительства, территориальное планирование и архитектура городского округа город Октябрьский Республики Башкортостан», утвержденную постановлением администрации от 09.12.2021 №3780</w:t>
      </w:r>
      <w:r w:rsidR="004971C6" w:rsidRPr="00D94F12">
        <w:t xml:space="preserve">, </w:t>
      </w:r>
      <w:r w:rsidR="00E92B97">
        <w:t xml:space="preserve">изложив ее в новой редакции, согласно </w:t>
      </w:r>
      <w:proofErr w:type="gramStart"/>
      <w:r w:rsidR="00E92B97">
        <w:t>приложению</w:t>
      </w:r>
      <w:proofErr w:type="gramEnd"/>
      <w:r w:rsidR="00E92B97">
        <w:t xml:space="preserve"> к настоящему постановлению.</w:t>
      </w:r>
    </w:p>
    <w:p w:rsidR="00855A0C" w:rsidRPr="00D94F12" w:rsidRDefault="003C0FCC" w:rsidP="00C5688D">
      <w:pPr>
        <w:pStyle w:val="a8"/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rStyle w:val="apple-style-span"/>
          <w:color w:val="000000"/>
        </w:rPr>
      </w:pPr>
      <w:r w:rsidRPr="00D94F12">
        <w:t xml:space="preserve">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</w:t>
      </w:r>
      <w:r w:rsidRPr="00D94F12">
        <w:rPr>
          <w:rStyle w:val="apple-style-span"/>
          <w:color w:val="000000"/>
        </w:rPr>
        <w:t>на официальном сайте городского округа город Октябрьский Рес</w:t>
      </w:r>
      <w:r w:rsidR="00B34ED9" w:rsidRPr="00D94F12">
        <w:rPr>
          <w:rStyle w:val="apple-style-span"/>
          <w:color w:val="000000"/>
        </w:rPr>
        <w:t>публики Башкортостан</w:t>
      </w:r>
      <w:r w:rsidRPr="00D94F12">
        <w:rPr>
          <w:rStyle w:val="apple-style-span"/>
          <w:color w:val="000000"/>
        </w:rPr>
        <w:t>.</w:t>
      </w:r>
    </w:p>
    <w:p w:rsidR="003C0FCC" w:rsidRPr="00D94F12" w:rsidRDefault="003C0FCC" w:rsidP="00C5688D">
      <w:pPr>
        <w:pStyle w:val="a8"/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color w:val="000000"/>
        </w:rPr>
      </w:pPr>
      <w:r w:rsidRPr="00D94F12">
        <w:rPr>
          <w:color w:val="000000"/>
        </w:rPr>
        <w:t xml:space="preserve">Контроль за </w:t>
      </w:r>
      <w:r w:rsidR="00D721DD" w:rsidRPr="00D94F12">
        <w:rPr>
          <w:color w:val="000000"/>
        </w:rPr>
        <w:t>исполнением</w:t>
      </w:r>
      <w:r w:rsidRPr="00D94F12">
        <w:rPr>
          <w:color w:val="000000"/>
        </w:rPr>
        <w:t xml:space="preserve"> настоящего постановления возложить на </w:t>
      </w:r>
      <w:r w:rsidR="00E80466" w:rsidRPr="00D94F12">
        <w:rPr>
          <w:color w:val="000000"/>
        </w:rPr>
        <w:t xml:space="preserve">первого </w:t>
      </w:r>
      <w:r w:rsidR="00512BFB" w:rsidRPr="00D94F12">
        <w:rPr>
          <w:color w:val="000000"/>
        </w:rPr>
        <w:t>з</w:t>
      </w:r>
      <w:r w:rsidR="0086772B" w:rsidRPr="00D94F12">
        <w:rPr>
          <w:color w:val="000000"/>
        </w:rPr>
        <w:t>аместителя главы администрации Черкашнева</w:t>
      </w:r>
      <w:r w:rsidR="00C201D4" w:rsidRPr="00D94F12">
        <w:rPr>
          <w:color w:val="000000"/>
        </w:rPr>
        <w:t xml:space="preserve"> М.А.</w:t>
      </w:r>
    </w:p>
    <w:p w:rsidR="00493D7D" w:rsidRPr="00D94F12" w:rsidRDefault="00493D7D" w:rsidP="00493D7D">
      <w:pPr>
        <w:ind w:right="-1" w:firstLine="567"/>
        <w:rPr>
          <w:color w:val="000000"/>
        </w:rPr>
      </w:pPr>
    </w:p>
    <w:p w:rsidR="00ED3D1F" w:rsidRPr="00D94F12" w:rsidRDefault="00ED3D1F" w:rsidP="00493D7D">
      <w:pPr>
        <w:ind w:right="-1" w:firstLine="567"/>
        <w:rPr>
          <w:color w:val="000000"/>
        </w:rPr>
      </w:pPr>
    </w:p>
    <w:p w:rsidR="00304445" w:rsidRPr="0030641C" w:rsidRDefault="00C201D4" w:rsidP="00304445">
      <w:pPr>
        <w:ind w:right="-1"/>
        <w:rPr>
          <w:color w:val="000000"/>
          <w:lang w:val="ba-RU"/>
        </w:rPr>
        <w:sectPr w:rsidR="00304445" w:rsidRPr="0030641C" w:rsidSect="00D478AD">
          <w:footerReference w:type="default" r:id="rId9"/>
          <w:pgSz w:w="11906" w:h="16838" w:code="9"/>
          <w:pgMar w:top="1134" w:right="566" w:bottom="1134" w:left="1701" w:header="720" w:footer="221" w:gutter="0"/>
          <w:cols w:space="708"/>
          <w:docGrid w:linePitch="360"/>
        </w:sectPr>
      </w:pPr>
      <w:r w:rsidRPr="00D94F12">
        <w:rPr>
          <w:color w:val="000000"/>
        </w:rPr>
        <w:t>Г</w:t>
      </w:r>
      <w:r w:rsidR="003C0FCC" w:rsidRPr="00D94F12">
        <w:rPr>
          <w:color w:val="000000"/>
        </w:rPr>
        <w:t>лав</w:t>
      </w:r>
      <w:r w:rsidRPr="00D94F12">
        <w:rPr>
          <w:color w:val="000000"/>
        </w:rPr>
        <w:t>а</w:t>
      </w:r>
      <w:r w:rsidR="003C0FCC" w:rsidRPr="00D94F12">
        <w:rPr>
          <w:color w:val="000000"/>
        </w:rPr>
        <w:t xml:space="preserve"> администрации        </w:t>
      </w:r>
      <w:r w:rsidR="00493D7D" w:rsidRPr="00D94F12">
        <w:rPr>
          <w:color w:val="000000"/>
        </w:rPr>
        <w:t xml:space="preserve">              </w:t>
      </w:r>
      <w:r w:rsidR="003C0FCC" w:rsidRPr="00D94F12">
        <w:rPr>
          <w:color w:val="000000"/>
        </w:rPr>
        <w:t xml:space="preserve">       </w:t>
      </w:r>
      <w:r w:rsidR="00D478AD" w:rsidRPr="00D94F12">
        <w:rPr>
          <w:color w:val="000000"/>
          <w:lang w:val="ba-RU"/>
        </w:rPr>
        <w:t xml:space="preserve"> </w:t>
      </w:r>
      <w:r w:rsidR="003C0FCC" w:rsidRPr="00D94F12">
        <w:rPr>
          <w:color w:val="000000"/>
        </w:rPr>
        <w:t xml:space="preserve"> </w:t>
      </w:r>
      <w:r w:rsidR="0020524D" w:rsidRPr="00D94F12">
        <w:rPr>
          <w:color w:val="000000"/>
        </w:rPr>
        <w:t xml:space="preserve">            </w:t>
      </w:r>
      <w:r w:rsidR="003C0FCC" w:rsidRPr="00D94F12">
        <w:rPr>
          <w:color w:val="000000"/>
        </w:rPr>
        <w:t xml:space="preserve"> </w:t>
      </w:r>
      <w:r w:rsidR="00ED3D1F" w:rsidRPr="00D94F12">
        <w:rPr>
          <w:color w:val="000000"/>
        </w:rPr>
        <w:t xml:space="preserve">           </w:t>
      </w:r>
      <w:r w:rsidR="0046750B" w:rsidRPr="00D94F12">
        <w:rPr>
          <w:color w:val="000000"/>
        </w:rPr>
        <w:t xml:space="preserve">  </w:t>
      </w:r>
      <w:r w:rsidR="00DC14F9" w:rsidRPr="00D94F12">
        <w:rPr>
          <w:color w:val="000000"/>
        </w:rPr>
        <w:t xml:space="preserve">               </w:t>
      </w:r>
      <w:r w:rsidR="00AA1BB6" w:rsidRPr="00D94F12">
        <w:rPr>
          <w:color w:val="000000"/>
        </w:rPr>
        <w:t xml:space="preserve">  </w:t>
      </w:r>
      <w:r w:rsidRPr="00D94F12">
        <w:rPr>
          <w:color w:val="000000"/>
        </w:rPr>
        <w:t xml:space="preserve">             </w:t>
      </w:r>
      <w:r w:rsidR="00D721DD" w:rsidRPr="00D94F12">
        <w:rPr>
          <w:color w:val="000000"/>
        </w:rPr>
        <w:t xml:space="preserve">    </w:t>
      </w:r>
      <w:r w:rsidR="003E529F" w:rsidRPr="00D94F12">
        <w:rPr>
          <w:color w:val="000000"/>
        </w:rPr>
        <w:t xml:space="preserve">  </w:t>
      </w:r>
      <w:r w:rsidR="00D721DD" w:rsidRPr="00D94F12">
        <w:rPr>
          <w:color w:val="000000"/>
        </w:rPr>
        <w:t xml:space="preserve">      </w:t>
      </w:r>
      <w:r w:rsidRPr="00D94F12">
        <w:rPr>
          <w:color w:val="000000"/>
        </w:rPr>
        <w:t xml:space="preserve"> </w:t>
      </w:r>
      <w:r w:rsidR="0030641C">
        <w:rPr>
          <w:color w:val="000000"/>
        </w:rPr>
        <w:t xml:space="preserve">А.Н. </w:t>
      </w:r>
      <w:proofErr w:type="spellStart"/>
      <w:r w:rsidR="0030641C">
        <w:rPr>
          <w:color w:val="000000"/>
        </w:rPr>
        <w:t>Шм</w:t>
      </w:r>
      <w:proofErr w:type="spellEnd"/>
      <w:r w:rsidR="0030641C">
        <w:rPr>
          <w:color w:val="000000"/>
          <w:lang w:val="ba-RU"/>
        </w:rPr>
        <w:t>елев</w:t>
      </w:r>
      <w:bookmarkStart w:id="0" w:name="_GoBack"/>
    </w:p>
    <w:bookmarkEnd w:id="0"/>
    <w:p w:rsidR="00F5736D" w:rsidRPr="0030641C" w:rsidRDefault="00F5736D" w:rsidP="0030641C">
      <w:pPr>
        <w:rPr>
          <w:lang w:val="ba-RU" w:eastAsia="ru-RU"/>
        </w:rPr>
      </w:pPr>
    </w:p>
    <w:sectPr w:rsidR="00F5736D" w:rsidRPr="0030641C" w:rsidSect="00D478AD">
      <w:pgSz w:w="16838" w:h="11906" w:orient="landscape" w:code="9"/>
      <w:pgMar w:top="1134" w:right="822" w:bottom="851" w:left="1134" w:header="72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29E" w:rsidRDefault="00F4329E" w:rsidP="004B1CE1">
      <w:r>
        <w:separator/>
      </w:r>
    </w:p>
  </w:endnote>
  <w:endnote w:type="continuationSeparator" w:id="0">
    <w:p w:rsidR="00F4329E" w:rsidRDefault="00F4329E" w:rsidP="004B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9E" w:rsidRPr="000A12A4" w:rsidRDefault="00F4329E">
    <w:pPr>
      <w:pStyle w:val="ac"/>
      <w:jc w:val="righ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29E" w:rsidRDefault="00F4329E" w:rsidP="004B1CE1">
      <w:r>
        <w:separator/>
      </w:r>
    </w:p>
  </w:footnote>
  <w:footnote w:type="continuationSeparator" w:id="0">
    <w:p w:rsidR="00F4329E" w:rsidRDefault="00F4329E" w:rsidP="004B1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110DCF"/>
    <w:multiLevelType w:val="hybridMultilevel"/>
    <w:tmpl w:val="9BDCF1D4"/>
    <w:lvl w:ilvl="0" w:tplc="32AE97BC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282C45"/>
    <w:multiLevelType w:val="hybridMultilevel"/>
    <w:tmpl w:val="FC9ED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83A9D"/>
    <w:multiLevelType w:val="hybridMultilevel"/>
    <w:tmpl w:val="649C4210"/>
    <w:lvl w:ilvl="0" w:tplc="B0E6F6B0">
      <w:start w:val="2026"/>
      <w:numFmt w:val="decimal"/>
      <w:lvlText w:val="%1"/>
      <w:lvlJc w:val="left"/>
      <w:pPr>
        <w:ind w:left="89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8" w15:restartNumberingAfterBreak="0">
    <w:nsid w:val="17500911"/>
    <w:multiLevelType w:val="hybridMultilevel"/>
    <w:tmpl w:val="0C1AB24E"/>
    <w:lvl w:ilvl="0" w:tplc="8D0A425A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1A3A5048"/>
    <w:multiLevelType w:val="hybridMultilevel"/>
    <w:tmpl w:val="544EBD2C"/>
    <w:lvl w:ilvl="0" w:tplc="396A09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F25B6C"/>
    <w:multiLevelType w:val="hybridMultilevel"/>
    <w:tmpl w:val="4638218E"/>
    <w:lvl w:ilvl="0" w:tplc="06CAEDE6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BAF4F5D"/>
    <w:multiLevelType w:val="hybridMultilevel"/>
    <w:tmpl w:val="A0C8B8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EA2565D"/>
    <w:multiLevelType w:val="hybridMultilevel"/>
    <w:tmpl w:val="0E0AF470"/>
    <w:lvl w:ilvl="0" w:tplc="455EB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6F7A2F"/>
    <w:multiLevelType w:val="hybridMultilevel"/>
    <w:tmpl w:val="70E6B3CC"/>
    <w:lvl w:ilvl="0" w:tplc="1638D70C">
      <w:start w:val="1"/>
      <w:numFmt w:val="decimal"/>
      <w:lvlText w:val="%1)"/>
      <w:lvlJc w:val="left"/>
      <w:pPr>
        <w:ind w:left="80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4" w15:restartNumberingAfterBreak="0">
    <w:nsid w:val="24ED6358"/>
    <w:multiLevelType w:val="hybridMultilevel"/>
    <w:tmpl w:val="04244AB4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32552C81"/>
    <w:multiLevelType w:val="hybridMultilevel"/>
    <w:tmpl w:val="25D0E3F6"/>
    <w:lvl w:ilvl="0" w:tplc="0F7669D8">
      <w:start w:val="2016"/>
      <w:numFmt w:val="bullet"/>
      <w:lvlText w:val=""/>
      <w:lvlJc w:val="left"/>
      <w:pPr>
        <w:ind w:left="2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16" w15:restartNumberingAfterBreak="0">
    <w:nsid w:val="36D13672"/>
    <w:multiLevelType w:val="hybridMultilevel"/>
    <w:tmpl w:val="EF9AAD0C"/>
    <w:lvl w:ilvl="0" w:tplc="396A0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F42FF"/>
    <w:multiLevelType w:val="hybridMultilevel"/>
    <w:tmpl w:val="6B10B61A"/>
    <w:lvl w:ilvl="0" w:tplc="FA3A0482">
      <w:start w:val="2027"/>
      <w:numFmt w:val="decimal"/>
      <w:lvlText w:val="%1"/>
      <w:lvlJc w:val="left"/>
      <w:pPr>
        <w:ind w:left="79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3A37164C"/>
    <w:multiLevelType w:val="hybridMultilevel"/>
    <w:tmpl w:val="A9F6B88A"/>
    <w:lvl w:ilvl="0" w:tplc="ACE8E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BF7817"/>
    <w:multiLevelType w:val="hybridMultilevel"/>
    <w:tmpl w:val="EDFECC04"/>
    <w:lvl w:ilvl="0" w:tplc="69682EEE">
      <w:start w:val="2026"/>
      <w:numFmt w:val="decimal"/>
      <w:lvlText w:val="%1"/>
      <w:lvlJc w:val="left"/>
      <w:pPr>
        <w:ind w:left="89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0" w15:restartNumberingAfterBreak="0">
    <w:nsid w:val="3B380DB7"/>
    <w:multiLevelType w:val="multilevel"/>
    <w:tmpl w:val="47C81C8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1" w15:restartNumberingAfterBreak="0">
    <w:nsid w:val="41051015"/>
    <w:multiLevelType w:val="hybridMultilevel"/>
    <w:tmpl w:val="E952874E"/>
    <w:lvl w:ilvl="0" w:tplc="453CA03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 w15:restartNumberingAfterBreak="0">
    <w:nsid w:val="41633B6C"/>
    <w:multiLevelType w:val="hybridMultilevel"/>
    <w:tmpl w:val="B89E28B8"/>
    <w:lvl w:ilvl="0" w:tplc="DCA677F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3" w15:restartNumberingAfterBreak="0">
    <w:nsid w:val="46184323"/>
    <w:multiLevelType w:val="hybridMultilevel"/>
    <w:tmpl w:val="C394AA80"/>
    <w:lvl w:ilvl="0" w:tplc="396A090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 w15:restartNumberingAfterBreak="0">
    <w:nsid w:val="4B4E418B"/>
    <w:multiLevelType w:val="hybridMultilevel"/>
    <w:tmpl w:val="A13642FE"/>
    <w:lvl w:ilvl="0" w:tplc="B2F6106E">
      <w:start w:val="2026"/>
      <w:numFmt w:val="decimal"/>
      <w:lvlText w:val="%1"/>
      <w:lvlJc w:val="left"/>
      <w:pPr>
        <w:ind w:left="7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5" w15:restartNumberingAfterBreak="0">
    <w:nsid w:val="4E280C58"/>
    <w:multiLevelType w:val="hybridMultilevel"/>
    <w:tmpl w:val="6764F6B8"/>
    <w:lvl w:ilvl="0" w:tplc="A27CD6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E5D0718"/>
    <w:multiLevelType w:val="hybridMultilevel"/>
    <w:tmpl w:val="362CC06C"/>
    <w:lvl w:ilvl="0" w:tplc="085E70E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E70690"/>
    <w:multiLevelType w:val="hybridMultilevel"/>
    <w:tmpl w:val="71B6D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E1B3B"/>
    <w:multiLevelType w:val="hybridMultilevel"/>
    <w:tmpl w:val="4F5E6138"/>
    <w:lvl w:ilvl="0" w:tplc="C2B2BD0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3587BB7"/>
    <w:multiLevelType w:val="multilevel"/>
    <w:tmpl w:val="D7100F5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0" w15:restartNumberingAfterBreak="0">
    <w:nsid w:val="64194C5A"/>
    <w:multiLevelType w:val="hybridMultilevel"/>
    <w:tmpl w:val="6CEC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D7750"/>
    <w:multiLevelType w:val="hybridMultilevel"/>
    <w:tmpl w:val="37A41B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4975359"/>
    <w:multiLevelType w:val="hybridMultilevel"/>
    <w:tmpl w:val="7490163C"/>
    <w:lvl w:ilvl="0" w:tplc="4C862FD4">
      <w:start w:val="2026"/>
      <w:numFmt w:val="decimal"/>
      <w:lvlText w:val="%1"/>
      <w:lvlJc w:val="left"/>
      <w:pPr>
        <w:ind w:left="122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3" w15:restartNumberingAfterBreak="0">
    <w:nsid w:val="659F5CE2"/>
    <w:multiLevelType w:val="multilevel"/>
    <w:tmpl w:val="3A8EE6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4" w15:restartNumberingAfterBreak="0">
    <w:nsid w:val="689E3323"/>
    <w:multiLevelType w:val="hybridMultilevel"/>
    <w:tmpl w:val="52B2EDBE"/>
    <w:lvl w:ilvl="0" w:tplc="2A74EE64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DDB32C5"/>
    <w:multiLevelType w:val="hybridMultilevel"/>
    <w:tmpl w:val="9E7C9E18"/>
    <w:lvl w:ilvl="0" w:tplc="2E5AB126">
      <w:start w:val="2025"/>
      <w:numFmt w:val="decimal"/>
      <w:lvlText w:val="%1"/>
      <w:lvlJc w:val="left"/>
      <w:pPr>
        <w:ind w:left="7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6" w15:restartNumberingAfterBreak="0">
    <w:nsid w:val="72D525E2"/>
    <w:multiLevelType w:val="hybridMultilevel"/>
    <w:tmpl w:val="4F5E6138"/>
    <w:lvl w:ilvl="0" w:tplc="C2B2BD0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3821ED8"/>
    <w:multiLevelType w:val="hybridMultilevel"/>
    <w:tmpl w:val="FF4456D0"/>
    <w:lvl w:ilvl="0" w:tplc="0AA0132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C76853"/>
    <w:multiLevelType w:val="hybridMultilevel"/>
    <w:tmpl w:val="AC3C147E"/>
    <w:lvl w:ilvl="0" w:tplc="A27CD61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49F3AAA"/>
    <w:multiLevelType w:val="multilevel"/>
    <w:tmpl w:val="64DE1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9C55006"/>
    <w:multiLevelType w:val="hybridMultilevel"/>
    <w:tmpl w:val="964ED5D8"/>
    <w:lvl w:ilvl="0" w:tplc="C70CC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26"/>
  </w:num>
  <w:num w:numId="8">
    <w:abstractNumId w:val="27"/>
  </w:num>
  <w:num w:numId="9">
    <w:abstractNumId w:val="36"/>
  </w:num>
  <w:num w:numId="10">
    <w:abstractNumId w:val="28"/>
  </w:num>
  <w:num w:numId="11">
    <w:abstractNumId w:val="18"/>
  </w:num>
  <w:num w:numId="12">
    <w:abstractNumId w:val="40"/>
  </w:num>
  <w:num w:numId="13">
    <w:abstractNumId w:val="39"/>
  </w:num>
  <w:num w:numId="14">
    <w:abstractNumId w:val="29"/>
  </w:num>
  <w:num w:numId="15">
    <w:abstractNumId w:val="31"/>
  </w:num>
  <w:num w:numId="16">
    <w:abstractNumId w:val="38"/>
  </w:num>
  <w:num w:numId="17">
    <w:abstractNumId w:val="34"/>
  </w:num>
  <w:num w:numId="18">
    <w:abstractNumId w:val="6"/>
  </w:num>
  <w:num w:numId="19">
    <w:abstractNumId w:val="25"/>
  </w:num>
  <w:num w:numId="20">
    <w:abstractNumId w:val="14"/>
  </w:num>
  <w:num w:numId="21">
    <w:abstractNumId w:val="13"/>
  </w:num>
  <w:num w:numId="22">
    <w:abstractNumId w:val="9"/>
  </w:num>
  <w:num w:numId="23">
    <w:abstractNumId w:val="16"/>
  </w:num>
  <w:num w:numId="24">
    <w:abstractNumId w:val="23"/>
  </w:num>
  <w:num w:numId="25">
    <w:abstractNumId w:val="15"/>
  </w:num>
  <w:num w:numId="26">
    <w:abstractNumId w:val="11"/>
  </w:num>
  <w:num w:numId="27">
    <w:abstractNumId w:val="33"/>
  </w:num>
  <w:num w:numId="28">
    <w:abstractNumId w:val="12"/>
  </w:num>
  <w:num w:numId="29">
    <w:abstractNumId w:val="21"/>
  </w:num>
  <w:num w:numId="30">
    <w:abstractNumId w:val="22"/>
  </w:num>
  <w:num w:numId="31">
    <w:abstractNumId w:val="32"/>
  </w:num>
  <w:num w:numId="32">
    <w:abstractNumId w:val="10"/>
  </w:num>
  <w:num w:numId="33">
    <w:abstractNumId w:val="17"/>
  </w:num>
  <w:num w:numId="34">
    <w:abstractNumId w:val="19"/>
  </w:num>
  <w:num w:numId="35">
    <w:abstractNumId w:val="35"/>
  </w:num>
  <w:num w:numId="36">
    <w:abstractNumId w:val="24"/>
  </w:num>
  <w:num w:numId="37">
    <w:abstractNumId w:val="7"/>
  </w:num>
  <w:num w:numId="38">
    <w:abstractNumId w:val="8"/>
  </w:num>
  <w:num w:numId="39">
    <w:abstractNumId w:val="30"/>
  </w:num>
  <w:num w:numId="40">
    <w:abstractNumId w:val="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10"/>
    <w:rsid w:val="000000EB"/>
    <w:rsid w:val="00001020"/>
    <w:rsid w:val="000017B0"/>
    <w:rsid w:val="000019EE"/>
    <w:rsid w:val="000023A1"/>
    <w:rsid w:val="00003BB0"/>
    <w:rsid w:val="0000455F"/>
    <w:rsid w:val="00005B29"/>
    <w:rsid w:val="00006B02"/>
    <w:rsid w:val="00007FD5"/>
    <w:rsid w:val="000109AC"/>
    <w:rsid w:val="00011120"/>
    <w:rsid w:val="0001184E"/>
    <w:rsid w:val="000120C1"/>
    <w:rsid w:val="0001306F"/>
    <w:rsid w:val="000137ED"/>
    <w:rsid w:val="00015932"/>
    <w:rsid w:val="00017FF3"/>
    <w:rsid w:val="00020C0E"/>
    <w:rsid w:val="00020FA4"/>
    <w:rsid w:val="00021620"/>
    <w:rsid w:val="000237FE"/>
    <w:rsid w:val="000248A3"/>
    <w:rsid w:val="0002519C"/>
    <w:rsid w:val="0003053F"/>
    <w:rsid w:val="0003186C"/>
    <w:rsid w:val="00032530"/>
    <w:rsid w:val="000327F9"/>
    <w:rsid w:val="00032D87"/>
    <w:rsid w:val="00033C4F"/>
    <w:rsid w:val="000433DE"/>
    <w:rsid w:val="00043590"/>
    <w:rsid w:val="0004410C"/>
    <w:rsid w:val="00044301"/>
    <w:rsid w:val="00045C89"/>
    <w:rsid w:val="0005351B"/>
    <w:rsid w:val="0005561F"/>
    <w:rsid w:val="000610A2"/>
    <w:rsid w:val="00062BA7"/>
    <w:rsid w:val="00062C24"/>
    <w:rsid w:val="000652E9"/>
    <w:rsid w:val="00066EF4"/>
    <w:rsid w:val="00067051"/>
    <w:rsid w:val="0007033D"/>
    <w:rsid w:val="0007482A"/>
    <w:rsid w:val="00075F8A"/>
    <w:rsid w:val="000771C1"/>
    <w:rsid w:val="000801B8"/>
    <w:rsid w:val="000802C4"/>
    <w:rsid w:val="000809A8"/>
    <w:rsid w:val="00081D7F"/>
    <w:rsid w:val="000827A9"/>
    <w:rsid w:val="000836C9"/>
    <w:rsid w:val="00083E5F"/>
    <w:rsid w:val="00084C3A"/>
    <w:rsid w:val="00084CF6"/>
    <w:rsid w:val="000875E3"/>
    <w:rsid w:val="00087B82"/>
    <w:rsid w:val="0009104F"/>
    <w:rsid w:val="00091597"/>
    <w:rsid w:val="000915E5"/>
    <w:rsid w:val="00092790"/>
    <w:rsid w:val="00094A85"/>
    <w:rsid w:val="00097FBD"/>
    <w:rsid w:val="000A07AE"/>
    <w:rsid w:val="000A0BC5"/>
    <w:rsid w:val="000A411D"/>
    <w:rsid w:val="000A5B7D"/>
    <w:rsid w:val="000B0092"/>
    <w:rsid w:val="000B0B63"/>
    <w:rsid w:val="000B0C3E"/>
    <w:rsid w:val="000B112A"/>
    <w:rsid w:val="000B12D2"/>
    <w:rsid w:val="000B214A"/>
    <w:rsid w:val="000B4039"/>
    <w:rsid w:val="000B5293"/>
    <w:rsid w:val="000B53E2"/>
    <w:rsid w:val="000B55AA"/>
    <w:rsid w:val="000B7F1E"/>
    <w:rsid w:val="000C3D92"/>
    <w:rsid w:val="000C407C"/>
    <w:rsid w:val="000C6270"/>
    <w:rsid w:val="000D2B2A"/>
    <w:rsid w:val="000D70BA"/>
    <w:rsid w:val="000D75EB"/>
    <w:rsid w:val="000E2319"/>
    <w:rsid w:val="000E2552"/>
    <w:rsid w:val="000E2CC8"/>
    <w:rsid w:val="000E4775"/>
    <w:rsid w:val="000E4959"/>
    <w:rsid w:val="000E5125"/>
    <w:rsid w:val="000E5134"/>
    <w:rsid w:val="000E6D97"/>
    <w:rsid w:val="000F4348"/>
    <w:rsid w:val="000F45B3"/>
    <w:rsid w:val="001014AF"/>
    <w:rsid w:val="00101581"/>
    <w:rsid w:val="001044D8"/>
    <w:rsid w:val="001077C0"/>
    <w:rsid w:val="00111992"/>
    <w:rsid w:val="00112FE0"/>
    <w:rsid w:val="00113FE8"/>
    <w:rsid w:val="0011405B"/>
    <w:rsid w:val="00114522"/>
    <w:rsid w:val="00114AEE"/>
    <w:rsid w:val="00117F04"/>
    <w:rsid w:val="00120285"/>
    <w:rsid w:val="0012121C"/>
    <w:rsid w:val="00123647"/>
    <w:rsid w:val="00125154"/>
    <w:rsid w:val="00126C2B"/>
    <w:rsid w:val="00130237"/>
    <w:rsid w:val="0013229D"/>
    <w:rsid w:val="00132E4B"/>
    <w:rsid w:val="0013363A"/>
    <w:rsid w:val="001336F0"/>
    <w:rsid w:val="00135B48"/>
    <w:rsid w:val="00140580"/>
    <w:rsid w:val="001407F7"/>
    <w:rsid w:val="00150915"/>
    <w:rsid w:val="00152B8C"/>
    <w:rsid w:val="0015495C"/>
    <w:rsid w:val="001570E6"/>
    <w:rsid w:val="001617BF"/>
    <w:rsid w:val="00161D03"/>
    <w:rsid w:val="00161FBE"/>
    <w:rsid w:val="0016340D"/>
    <w:rsid w:val="001674C2"/>
    <w:rsid w:val="00167C36"/>
    <w:rsid w:val="001700D7"/>
    <w:rsid w:val="0017378F"/>
    <w:rsid w:val="00173B9F"/>
    <w:rsid w:val="00176627"/>
    <w:rsid w:val="001806F7"/>
    <w:rsid w:val="0018108C"/>
    <w:rsid w:val="00185B49"/>
    <w:rsid w:val="00185CE2"/>
    <w:rsid w:val="00186BAB"/>
    <w:rsid w:val="001962B0"/>
    <w:rsid w:val="00197EA4"/>
    <w:rsid w:val="001A5EBD"/>
    <w:rsid w:val="001A629E"/>
    <w:rsid w:val="001A6F31"/>
    <w:rsid w:val="001A7670"/>
    <w:rsid w:val="001B0C63"/>
    <w:rsid w:val="001B1284"/>
    <w:rsid w:val="001B24B1"/>
    <w:rsid w:val="001B2CDB"/>
    <w:rsid w:val="001B409C"/>
    <w:rsid w:val="001B6318"/>
    <w:rsid w:val="001B78EE"/>
    <w:rsid w:val="001C083F"/>
    <w:rsid w:val="001C146D"/>
    <w:rsid w:val="001C2327"/>
    <w:rsid w:val="001C4E13"/>
    <w:rsid w:val="001C4F1F"/>
    <w:rsid w:val="001C5995"/>
    <w:rsid w:val="001C6CA0"/>
    <w:rsid w:val="001D08C7"/>
    <w:rsid w:val="001D0EB2"/>
    <w:rsid w:val="001D136D"/>
    <w:rsid w:val="001D2211"/>
    <w:rsid w:val="001D27C8"/>
    <w:rsid w:val="001D3DA9"/>
    <w:rsid w:val="001D7785"/>
    <w:rsid w:val="001E00D6"/>
    <w:rsid w:val="001E0E96"/>
    <w:rsid w:val="001E26CE"/>
    <w:rsid w:val="001E6B59"/>
    <w:rsid w:val="001E7526"/>
    <w:rsid w:val="001F0F85"/>
    <w:rsid w:val="001F1153"/>
    <w:rsid w:val="001F11AC"/>
    <w:rsid w:val="001F226B"/>
    <w:rsid w:val="001F58D4"/>
    <w:rsid w:val="001F6E2A"/>
    <w:rsid w:val="00200158"/>
    <w:rsid w:val="002025C0"/>
    <w:rsid w:val="00202884"/>
    <w:rsid w:val="00203EB1"/>
    <w:rsid w:val="00204B9C"/>
    <w:rsid w:val="0020524D"/>
    <w:rsid w:val="002057CE"/>
    <w:rsid w:val="00206571"/>
    <w:rsid w:val="0021069C"/>
    <w:rsid w:val="00217000"/>
    <w:rsid w:val="00217E8F"/>
    <w:rsid w:val="002225BD"/>
    <w:rsid w:val="0022317E"/>
    <w:rsid w:val="00223257"/>
    <w:rsid w:val="0022548D"/>
    <w:rsid w:val="00226D31"/>
    <w:rsid w:val="002316CB"/>
    <w:rsid w:val="00232F2F"/>
    <w:rsid w:val="00234219"/>
    <w:rsid w:val="00234910"/>
    <w:rsid w:val="002368B3"/>
    <w:rsid w:val="00236DDA"/>
    <w:rsid w:val="0024174B"/>
    <w:rsid w:val="00242EED"/>
    <w:rsid w:val="00243266"/>
    <w:rsid w:val="002542EE"/>
    <w:rsid w:val="0026102D"/>
    <w:rsid w:val="0026715B"/>
    <w:rsid w:val="00272235"/>
    <w:rsid w:val="002739CF"/>
    <w:rsid w:val="00275E7C"/>
    <w:rsid w:val="0027658A"/>
    <w:rsid w:val="00277BDD"/>
    <w:rsid w:val="00280190"/>
    <w:rsid w:val="002805F7"/>
    <w:rsid w:val="00283E4C"/>
    <w:rsid w:val="00284166"/>
    <w:rsid w:val="002843B8"/>
    <w:rsid w:val="0028598D"/>
    <w:rsid w:val="002871C1"/>
    <w:rsid w:val="00292801"/>
    <w:rsid w:val="0029299E"/>
    <w:rsid w:val="00295963"/>
    <w:rsid w:val="00296028"/>
    <w:rsid w:val="002A1CB8"/>
    <w:rsid w:val="002A270D"/>
    <w:rsid w:val="002A3DB0"/>
    <w:rsid w:val="002A42B0"/>
    <w:rsid w:val="002A5A3A"/>
    <w:rsid w:val="002A5FEC"/>
    <w:rsid w:val="002A64A1"/>
    <w:rsid w:val="002A73A8"/>
    <w:rsid w:val="002B066D"/>
    <w:rsid w:val="002B2587"/>
    <w:rsid w:val="002B372F"/>
    <w:rsid w:val="002B597F"/>
    <w:rsid w:val="002C2F18"/>
    <w:rsid w:val="002C34BC"/>
    <w:rsid w:val="002C44B6"/>
    <w:rsid w:val="002C4E0F"/>
    <w:rsid w:val="002C4EC1"/>
    <w:rsid w:val="002C525E"/>
    <w:rsid w:val="002C7A47"/>
    <w:rsid w:val="002D10DE"/>
    <w:rsid w:val="002D14AE"/>
    <w:rsid w:val="002D1A09"/>
    <w:rsid w:val="002D20C3"/>
    <w:rsid w:val="002D2246"/>
    <w:rsid w:val="002D23EA"/>
    <w:rsid w:val="002D2CF8"/>
    <w:rsid w:val="002D408E"/>
    <w:rsid w:val="002D4E4B"/>
    <w:rsid w:val="002D6CF4"/>
    <w:rsid w:val="002E3FCC"/>
    <w:rsid w:val="002E4FA9"/>
    <w:rsid w:val="002E5329"/>
    <w:rsid w:val="002E5C0F"/>
    <w:rsid w:val="002E607C"/>
    <w:rsid w:val="002E71B2"/>
    <w:rsid w:val="002E79EF"/>
    <w:rsid w:val="002F105F"/>
    <w:rsid w:val="002F1C52"/>
    <w:rsid w:val="002F448E"/>
    <w:rsid w:val="002F5544"/>
    <w:rsid w:val="002F6064"/>
    <w:rsid w:val="002F616E"/>
    <w:rsid w:val="002F6C9A"/>
    <w:rsid w:val="00301FFA"/>
    <w:rsid w:val="00303CC1"/>
    <w:rsid w:val="00304445"/>
    <w:rsid w:val="003048DD"/>
    <w:rsid w:val="00305D0E"/>
    <w:rsid w:val="00305EB6"/>
    <w:rsid w:val="0030641C"/>
    <w:rsid w:val="00306D05"/>
    <w:rsid w:val="00313FCC"/>
    <w:rsid w:val="003150A5"/>
    <w:rsid w:val="00315A8E"/>
    <w:rsid w:val="0031673C"/>
    <w:rsid w:val="00316830"/>
    <w:rsid w:val="003172EE"/>
    <w:rsid w:val="0031783F"/>
    <w:rsid w:val="00320D67"/>
    <w:rsid w:val="003235A8"/>
    <w:rsid w:val="00323F72"/>
    <w:rsid w:val="00325A89"/>
    <w:rsid w:val="003260C7"/>
    <w:rsid w:val="00327756"/>
    <w:rsid w:val="003300CC"/>
    <w:rsid w:val="0033173E"/>
    <w:rsid w:val="00333AC9"/>
    <w:rsid w:val="00335F63"/>
    <w:rsid w:val="00336786"/>
    <w:rsid w:val="00340D2E"/>
    <w:rsid w:val="0034474D"/>
    <w:rsid w:val="00344AD7"/>
    <w:rsid w:val="00346B65"/>
    <w:rsid w:val="00346C0F"/>
    <w:rsid w:val="00346C46"/>
    <w:rsid w:val="003475CE"/>
    <w:rsid w:val="0035036F"/>
    <w:rsid w:val="003511FF"/>
    <w:rsid w:val="00351B85"/>
    <w:rsid w:val="003526B6"/>
    <w:rsid w:val="00353840"/>
    <w:rsid w:val="00355D67"/>
    <w:rsid w:val="00355FCA"/>
    <w:rsid w:val="00356B63"/>
    <w:rsid w:val="00362F06"/>
    <w:rsid w:val="0036321E"/>
    <w:rsid w:val="00364C4D"/>
    <w:rsid w:val="0036552F"/>
    <w:rsid w:val="0037427E"/>
    <w:rsid w:val="0037499D"/>
    <w:rsid w:val="003749E7"/>
    <w:rsid w:val="00380E67"/>
    <w:rsid w:val="00381126"/>
    <w:rsid w:val="00381367"/>
    <w:rsid w:val="0038147F"/>
    <w:rsid w:val="0038155D"/>
    <w:rsid w:val="0038361A"/>
    <w:rsid w:val="00383A37"/>
    <w:rsid w:val="00384E2E"/>
    <w:rsid w:val="00385063"/>
    <w:rsid w:val="00385664"/>
    <w:rsid w:val="00385BEE"/>
    <w:rsid w:val="00385EBB"/>
    <w:rsid w:val="00385F1E"/>
    <w:rsid w:val="00387ABF"/>
    <w:rsid w:val="00387F5B"/>
    <w:rsid w:val="00390A27"/>
    <w:rsid w:val="003923BA"/>
    <w:rsid w:val="00392FA5"/>
    <w:rsid w:val="00395FDF"/>
    <w:rsid w:val="003A35A9"/>
    <w:rsid w:val="003A5A2C"/>
    <w:rsid w:val="003A7E01"/>
    <w:rsid w:val="003B1149"/>
    <w:rsid w:val="003B1914"/>
    <w:rsid w:val="003B278D"/>
    <w:rsid w:val="003B3C2B"/>
    <w:rsid w:val="003B3F7C"/>
    <w:rsid w:val="003B560B"/>
    <w:rsid w:val="003B5DAC"/>
    <w:rsid w:val="003B6889"/>
    <w:rsid w:val="003C0FCC"/>
    <w:rsid w:val="003D7DDD"/>
    <w:rsid w:val="003E4D8D"/>
    <w:rsid w:val="003E529F"/>
    <w:rsid w:val="003E5BA5"/>
    <w:rsid w:val="003E5BD9"/>
    <w:rsid w:val="003F00AF"/>
    <w:rsid w:val="003F53D1"/>
    <w:rsid w:val="0040106C"/>
    <w:rsid w:val="004017D5"/>
    <w:rsid w:val="00402EC4"/>
    <w:rsid w:val="004035E8"/>
    <w:rsid w:val="00403EEE"/>
    <w:rsid w:val="0040417D"/>
    <w:rsid w:val="00404686"/>
    <w:rsid w:val="00404F57"/>
    <w:rsid w:val="004132D7"/>
    <w:rsid w:val="00414328"/>
    <w:rsid w:val="00415D11"/>
    <w:rsid w:val="004165AC"/>
    <w:rsid w:val="0041684A"/>
    <w:rsid w:val="00417608"/>
    <w:rsid w:val="00417807"/>
    <w:rsid w:val="0042739F"/>
    <w:rsid w:val="00427CEA"/>
    <w:rsid w:val="00431075"/>
    <w:rsid w:val="00431300"/>
    <w:rsid w:val="004319B2"/>
    <w:rsid w:val="004328C7"/>
    <w:rsid w:val="00435DDA"/>
    <w:rsid w:val="004371D9"/>
    <w:rsid w:val="0043738C"/>
    <w:rsid w:val="004408C3"/>
    <w:rsid w:val="0044387C"/>
    <w:rsid w:val="00444013"/>
    <w:rsid w:val="00445A51"/>
    <w:rsid w:val="0044788F"/>
    <w:rsid w:val="0045153B"/>
    <w:rsid w:val="0045294A"/>
    <w:rsid w:val="00454D6D"/>
    <w:rsid w:val="004576D5"/>
    <w:rsid w:val="00465060"/>
    <w:rsid w:val="0046750B"/>
    <w:rsid w:val="004705AA"/>
    <w:rsid w:val="0047092C"/>
    <w:rsid w:val="004709D7"/>
    <w:rsid w:val="004712A1"/>
    <w:rsid w:val="004718C0"/>
    <w:rsid w:val="004727F4"/>
    <w:rsid w:val="00472F64"/>
    <w:rsid w:val="00473BB5"/>
    <w:rsid w:val="004762AD"/>
    <w:rsid w:val="0047668E"/>
    <w:rsid w:val="00476742"/>
    <w:rsid w:val="004775A0"/>
    <w:rsid w:val="00477A2B"/>
    <w:rsid w:val="00480C44"/>
    <w:rsid w:val="004814F1"/>
    <w:rsid w:val="00481E5B"/>
    <w:rsid w:val="0048337C"/>
    <w:rsid w:val="00483B1E"/>
    <w:rsid w:val="00486D5E"/>
    <w:rsid w:val="004908AB"/>
    <w:rsid w:val="00491980"/>
    <w:rsid w:val="004934F1"/>
    <w:rsid w:val="00493D7D"/>
    <w:rsid w:val="00493F98"/>
    <w:rsid w:val="004944C2"/>
    <w:rsid w:val="0049503A"/>
    <w:rsid w:val="00495BFB"/>
    <w:rsid w:val="004971C6"/>
    <w:rsid w:val="00497D70"/>
    <w:rsid w:val="004A2FAC"/>
    <w:rsid w:val="004A5364"/>
    <w:rsid w:val="004A5451"/>
    <w:rsid w:val="004A5D2E"/>
    <w:rsid w:val="004A6110"/>
    <w:rsid w:val="004A7D5F"/>
    <w:rsid w:val="004B12C6"/>
    <w:rsid w:val="004B1CE1"/>
    <w:rsid w:val="004B2086"/>
    <w:rsid w:val="004B254A"/>
    <w:rsid w:val="004B65A3"/>
    <w:rsid w:val="004B6C1F"/>
    <w:rsid w:val="004B7C23"/>
    <w:rsid w:val="004C0F2D"/>
    <w:rsid w:val="004C2545"/>
    <w:rsid w:val="004C3755"/>
    <w:rsid w:val="004D226A"/>
    <w:rsid w:val="004D26B1"/>
    <w:rsid w:val="004D2D7E"/>
    <w:rsid w:val="004D3F30"/>
    <w:rsid w:val="004D4B0B"/>
    <w:rsid w:val="004D57F9"/>
    <w:rsid w:val="004D5EC2"/>
    <w:rsid w:val="004D6A3F"/>
    <w:rsid w:val="004D6EBA"/>
    <w:rsid w:val="004E2018"/>
    <w:rsid w:val="004E2374"/>
    <w:rsid w:val="004E2E3C"/>
    <w:rsid w:val="004E394A"/>
    <w:rsid w:val="004E3DA2"/>
    <w:rsid w:val="004E4AF2"/>
    <w:rsid w:val="004E689B"/>
    <w:rsid w:val="004E7CDA"/>
    <w:rsid w:val="004F1153"/>
    <w:rsid w:val="004F22D7"/>
    <w:rsid w:val="004F5D48"/>
    <w:rsid w:val="004F69A9"/>
    <w:rsid w:val="004F6CD3"/>
    <w:rsid w:val="004F79D0"/>
    <w:rsid w:val="005002D8"/>
    <w:rsid w:val="00501BA6"/>
    <w:rsid w:val="00504253"/>
    <w:rsid w:val="00505081"/>
    <w:rsid w:val="00505C69"/>
    <w:rsid w:val="0050680B"/>
    <w:rsid w:val="00506BAE"/>
    <w:rsid w:val="00506C5F"/>
    <w:rsid w:val="005127D1"/>
    <w:rsid w:val="00512BFB"/>
    <w:rsid w:val="00515D58"/>
    <w:rsid w:val="005160CE"/>
    <w:rsid w:val="00517A80"/>
    <w:rsid w:val="0052071D"/>
    <w:rsid w:val="00521E01"/>
    <w:rsid w:val="005236E6"/>
    <w:rsid w:val="005238DC"/>
    <w:rsid w:val="0052530E"/>
    <w:rsid w:val="0052764E"/>
    <w:rsid w:val="005302F4"/>
    <w:rsid w:val="005312EC"/>
    <w:rsid w:val="00534DE6"/>
    <w:rsid w:val="005356F5"/>
    <w:rsid w:val="00535D7D"/>
    <w:rsid w:val="00536472"/>
    <w:rsid w:val="00537CBF"/>
    <w:rsid w:val="00537E33"/>
    <w:rsid w:val="00541379"/>
    <w:rsid w:val="005415CA"/>
    <w:rsid w:val="00541EB7"/>
    <w:rsid w:val="0054340A"/>
    <w:rsid w:val="00544674"/>
    <w:rsid w:val="005454C0"/>
    <w:rsid w:val="00550C81"/>
    <w:rsid w:val="005518FE"/>
    <w:rsid w:val="00552BAF"/>
    <w:rsid w:val="00553292"/>
    <w:rsid w:val="005533FA"/>
    <w:rsid w:val="005546EC"/>
    <w:rsid w:val="00556203"/>
    <w:rsid w:val="00557478"/>
    <w:rsid w:val="00560C67"/>
    <w:rsid w:val="005611AA"/>
    <w:rsid w:val="0056346F"/>
    <w:rsid w:val="0056422E"/>
    <w:rsid w:val="005649DE"/>
    <w:rsid w:val="00564C16"/>
    <w:rsid w:val="005655FB"/>
    <w:rsid w:val="0056577F"/>
    <w:rsid w:val="00565B3C"/>
    <w:rsid w:val="00565F4A"/>
    <w:rsid w:val="00567BA2"/>
    <w:rsid w:val="00570119"/>
    <w:rsid w:val="00571BF2"/>
    <w:rsid w:val="00572047"/>
    <w:rsid w:val="00572744"/>
    <w:rsid w:val="0057298E"/>
    <w:rsid w:val="00573BB0"/>
    <w:rsid w:val="005762BF"/>
    <w:rsid w:val="0058376B"/>
    <w:rsid w:val="0058462C"/>
    <w:rsid w:val="00585BA2"/>
    <w:rsid w:val="00586A2A"/>
    <w:rsid w:val="00587839"/>
    <w:rsid w:val="00592CA1"/>
    <w:rsid w:val="00594118"/>
    <w:rsid w:val="005946ED"/>
    <w:rsid w:val="00595E94"/>
    <w:rsid w:val="00596E32"/>
    <w:rsid w:val="005A135D"/>
    <w:rsid w:val="005A2428"/>
    <w:rsid w:val="005A392A"/>
    <w:rsid w:val="005A56E4"/>
    <w:rsid w:val="005A68D1"/>
    <w:rsid w:val="005B3BB2"/>
    <w:rsid w:val="005B4DF5"/>
    <w:rsid w:val="005B5E47"/>
    <w:rsid w:val="005B5F7C"/>
    <w:rsid w:val="005B61E4"/>
    <w:rsid w:val="005C1F38"/>
    <w:rsid w:val="005C3C6E"/>
    <w:rsid w:val="005C5DAB"/>
    <w:rsid w:val="005C5EE5"/>
    <w:rsid w:val="005D0E3E"/>
    <w:rsid w:val="005D44A4"/>
    <w:rsid w:val="005D5511"/>
    <w:rsid w:val="005D5FDB"/>
    <w:rsid w:val="005D7ADD"/>
    <w:rsid w:val="005E1863"/>
    <w:rsid w:val="005E363D"/>
    <w:rsid w:val="005E48B3"/>
    <w:rsid w:val="005E6420"/>
    <w:rsid w:val="005F03F7"/>
    <w:rsid w:val="005F0C1E"/>
    <w:rsid w:val="005F15F0"/>
    <w:rsid w:val="005F2146"/>
    <w:rsid w:val="006043CF"/>
    <w:rsid w:val="006045F0"/>
    <w:rsid w:val="0060470B"/>
    <w:rsid w:val="00604FEF"/>
    <w:rsid w:val="00606385"/>
    <w:rsid w:val="006075EE"/>
    <w:rsid w:val="00610275"/>
    <w:rsid w:val="00611534"/>
    <w:rsid w:val="006150B2"/>
    <w:rsid w:val="00622553"/>
    <w:rsid w:val="006229FC"/>
    <w:rsid w:val="006257B4"/>
    <w:rsid w:val="006259BB"/>
    <w:rsid w:val="006324EE"/>
    <w:rsid w:val="00633898"/>
    <w:rsid w:val="00633B1C"/>
    <w:rsid w:val="00634E5C"/>
    <w:rsid w:val="00641B1E"/>
    <w:rsid w:val="00646B98"/>
    <w:rsid w:val="00647AC9"/>
    <w:rsid w:val="00654324"/>
    <w:rsid w:val="00655452"/>
    <w:rsid w:val="006561DF"/>
    <w:rsid w:val="00656377"/>
    <w:rsid w:val="00656523"/>
    <w:rsid w:val="00657F5E"/>
    <w:rsid w:val="00660B26"/>
    <w:rsid w:val="006626BF"/>
    <w:rsid w:val="006626C1"/>
    <w:rsid w:val="00663986"/>
    <w:rsid w:val="00667AA4"/>
    <w:rsid w:val="00672752"/>
    <w:rsid w:val="00676209"/>
    <w:rsid w:val="0068008C"/>
    <w:rsid w:val="00680198"/>
    <w:rsid w:val="006817D3"/>
    <w:rsid w:val="0068298B"/>
    <w:rsid w:val="00682EB6"/>
    <w:rsid w:val="0068320B"/>
    <w:rsid w:val="006848DE"/>
    <w:rsid w:val="00685838"/>
    <w:rsid w:val="006860B0"/>
    <w:rsid w:val="006879CE"/>
    <w:rsid w:val="0069468D"/>
    <w:rsid w:val="00696162"/>
    <w:rsid w:val="00696D7C"/>
    <w:rsid w:val="00697807"/>
    <w:rsid w:val="00697CEE"/>
    <w:rsid w:val="006A27D0"/>
    <w:rsid w:val="006A28D5"/>
    <w:rsid w:val="006A4EAC"/>
    <w:rsid w:val="006A64BE"/>
    <w:rsid w:val="006A7F13"/>
    <w:rsid w:val="006B1A24"/>
    <w:rsid w:val="006B1A3B"/>
    <w:rsid w:val="006B2079"/>
    <w:rsid w:val="006B5826"/>
    <w:rsid w:val="006B58EE"/>
    <w:rsid w:val="006B6063"/>
    <w:rsid w:val="006B65F6"/>
    <w:rsid w:val="006B6BAF"/>
    <w:rsid w:val="006C2DB5"/>
    <w:rsid w:val="006C3B6D"/>
    <w:rsid w:val="006C62BF"/>
    <w:rsid w:val="006C6652"/>
    <w:rsid w:val="006D67E4"/>
    <w:rsid w:val="006D683B"/>
    <w:rsid w:val="006E0AFC"/>
    <w:rsid w:val="006E4205"/>
    <w:rsid w:val="006E4562"/>
    <w:rsid w:val="006E4F5B"/>
    <w:rsid w:val="006E741B"/>
    <w:rsid w:val="006F02E9"/>
    <w:rsid w:val="006F36BE"/>
    <w:rsid w:val="006F3EA7"/>
    <w:rsid w:val="006F7AF5"/>
    <w:rsid w:val="007003D7"/>
    <w:rsid w:val="00701681"/>
    <w:rsid w:val="00702B6F"/>
    <w:rsid w:val="00705FA4"/>
    <w:rsid w:val="00711FA7"/>
    <w:rsid w:val="007156AD"/>
    <w:rsid w:val="00715D23"/>
    <w:rsid w:val="00717093"/>
    <w:rsid w:val="007213EF"/>
    <w:rsid w:val="007224FD"/>
    <w:rsid w:val="007277F9"/>
    <w:rsid w:val="007313DD"/>
    <w:rsid w:val="00731DD8"/>
    <w:rsid w:val="00732FD5"/>
    <w:rsid w:val="007330D1"/>
    <w:rsid w:val="00734D0A"/>
    <w:rsid w:val="00735102"/>
    <w:rsid w:val="00735DBD"/>
    <w:rsid w:val="00740CB5"/>
    <w:rsid w:val="00740E1D"/>
    <w:rsid w:val="00741822"/>
    <w:rsid w:val="007419F8"/>
    <w:rsid w:val="00745B39"/>
    <w:rsid w:val="00745DD6"/>
    <w:rsid w:val="00747650"/>
    <w:rsid w:val="007501D1"/>
    <w:rsid w:val="0075155C"/>
    <w:rsid w:val="00751983"/>
    <w:rsid w:val="00751B07"/>
    <w:rsid w:val="00754A73"/>
    <w:rsid w:val="007550A4"/>
    <w:rsid w:val="00756CDE"/>
    <w:rsid w:val="0076154D"/>
    <w:rsid w:val="00761883"/>
    <w:rsid w:val="00762F72"/>
    <w:rsid w:val="00775215"/>
    <w:rsid w:val="00775D6C"/>
    <w:rsid w:val="00776388"/>
    <w:rsid w:val="00776EBA"/>
    <w:rsid w:val="00780462"/>
    <w:rsid w:val="0078071C"/>
    <w:rsid w:val="00781EE9"/>
    <w:rsid w:val="00784A4F"/>
    <w:rsid w:val="00784EAF"/>
    <w:rsid w:val="0078503A"/>
    <w:rsid w:val="00785418"/>
    <w:rsid w:val="00786474"/>
    <w:rsid w:val="00787045"/>
    <w:rsid w:val="00796AB5"/>
    <w:rsid w:val="007A06F5"/>
    <w:rsid w:val="007A47F5"/>
    <w:rsid w:val="007A4A95"/>
    <w:rsid w:val="007A6C33"/>
    <w:rsid w:val="007A7400"/>
    <w:rsid w:val="007A7FEA"/>
    <w:rsid w:val="007B4441"/>
    <w:rsid w:val="007B460B"/>
    <w:rsid w:val="007B7434"/>
    <w:rsid w:val="007B749D"/>
    <w:rsid w:val="007C2889"/>
    <w:rsid w:val="007C44E3"/>
    <w:rsid w:val="007C7B38"/>
    <w:rsid w:val="007C7BA5"/>
    <w:rsid w:val="007D00CF"/>
    <w:rsid w:val="007D0974"/>
    <w:rsid w:val="007D6E08"/>
    <w:rsid w:val="007D7C03"/>
    <w:rsid w:val="007E244C"/>
    <w:rsid w:val="007E4B43"/>
    <w:rsid w:val="007E7851"/>
    <w:rsid w:val="007F0F83"/>
    <w:rsid w:val="007F12A8"/>
    <w:rsid w:val="007F2105"/>
    <w:rsid w:val="007F2D4E"/>
    <w:rsid w:val="007F4A9F"/>
    <w:rsid w:val="008032AA"/>
    <w:rsid w:val="0080341A"/>
    <w:rsid w:val="00803EF8"/>
    <w:rsid w:val="00803FF1"/>
    <w:rsid w:val="00804F7A"/>
    <w:rsid w:val="00805B46"/>
    <w:rsid w:val="0080795C"/>
    <w:rsid w:val="00811993"/>
    <w:rsid w:val="00813497"/>
    <w:rsid w:val="00814DF9"/>
    <w:rsid w:val="00815D83"/>
    <w:rsid w:val="008161F2"/>
    <w:rsid w:val="008201D2"/>
    <w:rsid w:val="00822045"/>
    <w:rsid w:val="008237DA"/>
    <w:rsid w:val="00824F03"/>
    <w:rsid w:val="00830FA3"/>
    <w:rsid w:val="00831391"/>
    <w:rsid w:val="00832419"/>
    <w:rsid w:val="00833130"/>
    <w:rsid w:val="00834052"/>
    <w:rsid w:val="00835F25"/>
    <w:rsid w:val="00837F83"/>
    <w:rsid w:val="00840DF7"/>
    <w:rsid w:val="00841AE3"/>
    <w:rsid w:val="0084308B"/>
    <w:rsid w:val="008438BC"/>
    <w:rsid w:val="0084398C"/>
    <w:rsid w:val="008506DE"/>
    <w:rsid w:val="00850C9C"/>
    <w:rsid w:val="0085181C"/>
    <w:rsid w:val="0085306D"/>
    <w:rsid w:val="00853334"/>
    <w:rsid w:val="008534D5"/>
    <w:rsid w:val="008552D3"/>
    <w:rsid w:val="0085588A"/>
    <w:rsid w:val="00855A0C"/>
    <w:rsid w:val="008566D9"/>
    <w:rsid w:val="00860C69"/>
    <w:rsid w:val="008616A7"/>
    <w:rsid w:val="008623CD"/>
    <w:rsid w:val="008633CE"/>
    <w:rsid w:val="00864755"/>
    <w:rsid w:val="00864A8E"/>
    <w:rsid w:val="0086772B"/>
    <w:rsid w:val="00867B7D"/>
    <w:rsid w:val="00873013"/>
    <w:rsid w:val="00876873"/>
    <w:rsid w:val="00876E1C"/>
    <w:rsid w:val="00880337"/>
    <w:rsid w:val="00880364"/>
    <w:rsid w:val="00880E74"/>
    <w:rsid w:val="00883DDF"/>
    <w:rsid w:val="00884E59"/>
    <w:rsid w:val="00885273"/>
    <w:rsid w:val="00885924"/>
    <w:rsid w:val="00885B0F"/>
    <w:rsid w:val="00887DD1"/>
    <w:rsid w:val="00890B55"/>
    <w:rsid w:val="008921E7"/>
    <w:rsid w:val="0089336A"/>
    <w:rsid w:val="0089401A"/>
    <w:rsid w:val="00895A27"/>
    <w:rsid w:val="00897ECD"/>
    <w:rsid w:val="008A0748"/>
    <w:rsid w:val="008A6F58"/>
    <w:rsid w:val="008B3AAF"/>
    <w:rsid w:val="008B444E"/>
    <w:rsid w:val="008B4C4F"/>
    <w:rsid w:val="008C16FC"/>
    <w:rsid w:val="008C3C2D"/>
    <w:rsid w:val="008C595B"/>
    <w:rsid w:val="008C5C56"/>
    <w:rsid w:val="008C60C5"/>
    <w:rsid w:val="008C676F"/>
    <w:rsid w:val="008D0F19"/>
    <w:rsid w:val="008D2099"/>
    <w:rsid w:val="008D3BDF"/>
    <w:rsid w:val="008D4AC0"/>
    <w:rsid w:val="008D59CA"/>
    <w:rsid w:val="008D5EF6"/>
    <w:rsid w:val="008E131A"/>
    <w:rsid w:val="008E6171"/>
    <w:rsid w:val="008E7C10"/>
    <w:rsid w:val="008F06D7"/>
    <w:rsid w:val="008F1EDD"/>
    <w:rsid w:val="008F233C"/>
    <w:rsid w:val="008F2BC6"/>
    <w:rsid w:val="008F2E90"/>
    <w:rsid w:val="008F3578"/>
    <w:rsid w:val="008F6721"/>
    <w:rsid w:val="008F6E94"/>
    <w:rsid w:val="0090020D"/>
    <w:rsid w:val="00901E08"/>
    <w:rsid w:val="0090216A"/>
    <w:rsid w:val="0090384B"/>
    <w:rsid w:val="00903DCB"/>
    <w:rsid w:val="00903E99"/>
    <w:rsid w:val="0090410F"/>
    <w:rsid w:val="009042B9"/>
    <w:rsid w:val="00905477"/>
    <w:rsid w:val="00905811"/>
    <w:rsid w:val="0090624D"/>
    <w:rsid w:val="00912DA3"/>
    <w:rsid w:val="009140EF"/>
    <w:rsid w:val="00914582"/>
    <w:rsid w:val="00914B43"/>
    <w:rsid w:val="0091556C"/>
    <w:rsid w:val="00921313"/>
    <w:rsid w:val="00923899"/>
    <w:rsid w:val="00923A62"/>
    <w:rsid w:val="00925A84"/>
    <w:rsid w:val="00925E77"/>
    <w:rsid w:val="009323EF"/>
    <w:rsid w:val="00935D74"/>
    <w:rsid w:val="009375AA"/>
    <w:rsid w:val="009403D5"/>
    <w:rsid w:val="00940614"/>
    <w:rsid w:val="00940A0A"/>
    <w:rsid w:val="009412DD"/>
    <w:rsid w:val="009422BA"/>
    <w:rsid w:val="00942E0D"/>
    <w:rsid w:val="00942ED8"/>
    <w:rsid w:val="0094338E"/>
    <w:rsid w:val="00945419"/>
    <w:rsid w:val="009456DF"/>
    <w:rsid w:val="00946047"/>
    <w:rsid w:val="00946918"/>
    <w:rsid w:val="00947BF0"/>
    <w:rsid w:val="00947D46"/>
    <w:rsid w:val="00947F1A"/>
    <w:rsid w:val="00947F78"/>
    <w:rsid w:val="00950793"/>
    <w:rsid w:val="00955912"/>
    <w:rsid w:val="00956131"/>
    <w:rsid w:val="00962FAB"/>
    <w:rsid w:val="00963FC7"/>
    <w:rsid w:val="00963FCF"/>
    <w:rsid w:val="00964E09"/>
    <w:rsid w:val="0097007D"/>
    <w:rsid w:val="00971E71"/>
    <w:rsid w:val="00972C07"/>
    <w:rsid w:val="00975420"/>
    <w:rsid w:val="00975EED"/>
    <w:rsid w:val="0097678B"/>
    <w:rsid w:val="0098006C"/>
    <w:rsid w:val="0098335D"/>
    <w:rsid w:val="0098386B"/>
    <w:rsid w:val="00984E5F"/>
    <w:rsid w:val="0098624B"/>
    <w:rsid w:val="009904B6"/>
    <w:rsid w:val="009905E4"/>
    <w:rsid w:val="00990B9D"/>
    <w:rsid w:val="00991668"/>
    <w:rsid w:val="0099180A"/>
    <w:rsid w:val="00994628"/>
    <w:rsid w:val="009A2D67"/>
    <w:rsid w:val="009A33B0"/>
    <w:rsid w:val="009A3585"/>
    <w:rsid w:val="009A404A"/>
    <w:rsid w:val="009A4E75"/>
    <w:rsid w:val="009B0CE6"/>
    <w:rsid w:val="009B3B1B"/>
    <w:rsid w:val="009B3BA2"/>
    <w:rsid w:val="009B4568"/>
    <w:rsid w:val="009B46AB"/>
    <w:rsid w:val="009B5ECB"/>
    <w:rsid w:val="009B7FDD"/>
    <w:rsid w:val="009C0EFC"/>
    <w:rsid w:val="009C1BAF"/>
    <w:rsid w:val="009C2480"/>
    <w:rsid w:val="009C3E03"/>
    <w:rsid w:val="009C3FE0"/>
    <w:rsid w:val="009C4CC6"/>
    <w:rsid w:val="009C5917"/>
    <w:rsid w:val="009C6584"/>
    <w:rsid w:val="009D4BF2"/>
    <w:rsid w:val="009E113C"/>
    <w:rsid w:val="009E46BC"/>
    <w:rsid w:val="009E56BA"/>
    <w:rsid w:val="009E690F"/>
    <w:rsid w:val="009F0514"/>
    <w:rsid w:val="009F0638"/>
    <w:rsid w:val="009F2780"/>
    <w:rsid w:val="009F50A4"/>
    <w:rsid w:val="009F55A4"/>
    <w:rsid w:val="00A0028A"/>
    <w:rsid w:val="00A00C3F"/>
    <w:rsid w:val="00A015E2"/>
    <w:rsid w:val="00A01A00"/>
    <w:rsid w:val="00A02CBA"/>
    <w:rsid w:val="00A05B0A"/>
    <w:rsid w:val="00A06E87"/>
    <w:rsid w:val="00A06F83"/>
    <w:rsid w:val="00A10E19"/>
    <w:rsid w:val="00A1230C"/>
    <w:rsid w:val="00A12663"/>
    <w:rsid w:val="00A164E5"/>
    <w:rsid w:val="00A221A1"/>
    <w:rsid w:val="00A243DA"/>
    <w:rsid w:val="00A25B45"/>
    <w:rsid w:val="00A30861"/>
    <w:rsid w:val="00A30C3B"/>
    <w:rsid w:val="00A3259D"/>
    <w:rsid w:val="00A3499F"/>
    <w:rsid w:val="00A42CDA"/>
    <w:rsid w:val="00A42DDC"/>
    <w:rsid w:val="00A44978"/>
    <w:rsid w:val="00A506DE"/>
    <w:rsid w:val="00A530CF"/>
    <w:rsid w:val="00A55E55"/>
    <w:rsid w:val="00A563CD"/>
    <w:rsid w:val="00A5776C"/>
    <w:rsid w:val="00A602CA"/>
    <w:rsid w:val="00A63020"/>
    <w:rsid w:val="00A6710E"/>
    <w:rsid w:val="00A6715F"/>
    <w:rsid w:val="00A6780C"/>
    <w:rsid w:val="00A70362"/>
    <w:rsid w:val="00A7103B"/>
    <w:rsid w:val="00A71AB5"/>
    <w:rsid w:val="00A7238A"/>
    <w:rsid w:val="00A727C0"/>
    <w:rsid w:val="00A74466"/>
    <w:rsid w:val="00A74829"/>
    <w:rsid w:val="00A7555C"/>
    <w:rsid w:val="00A771AB"/>
    <w:rsid w:val="00A775CC"/>
    <w:rsid w:val="00A8133D"/>
    <w:rsid w:val="00A82A92"/>
    <w:rsid w:val="00A8504A"/>
    <w:rsid w:val="00A87562"/>
    <w:rsid w:val="00A913B0"/>
    <w:rsid w:val="00A926D0"/>
    <w:rsid w:val="00A94F4A"/>
    <w:rsid w:val="00A9597E"/>
    <w:rsid w:val="00A9625D"/>
    <w:rsid w:val="00A96A24"/>
    <w:rsid w:val="00A9735C"/>
    <w:rsid w:val="00AA099F"/>
    <w:rsid w:val="00AA1BB6"/>
    <w:rsid w:val="00AA43EA"/>
    <w:rsid w:val="00AA60F2"/>
    <w:rsid w:val="00AA6904"/>
    <w:rsid w:val="00AA7F15"/>
    <w:rsid w:val="00AB07CF"/>
    <w:rsid w:val="00AB0DDB"/>
    <w:rsid w:val="00AB4779"/>
    <w:rsid w:val="00AB4BAC"/>
    <w:rsid w:val="00AB7CFD"/>
    <w:rsid w:val="00AB7F64"/>
    <w:rsid w:val="00AC501C"/>
    <w:rsid w:val="00AC57B4"/>
    <w:rsid w:val="00AD08CE"/>
    <w:rsid w:val="00AD23CD"/>
    <w:rsid w:val="00AD4817"/>
    <w:rsid w:val="00AE11A1"/>
    <w:rsid w:val="00AE1C6B"/>
    <w:rsid w:val="00AE431D"/>
    <w:rsid w:val="00AE548A"/>
    <w:rsid w:val="00AE5842"/>
    <w:rsid w:val="00AE58E3"/>
    <w:rsid w:val="00AE5C27"/>
    <w:rsid w:val="00AE7612"/>
    <w:rsid w:val="00AF047B"/>
    <w:rsid w:val="00AF0651"/>
    <w:rsid w:val="00AF08B8"/>
    <w:rsid w:val="00AF1D1C"/>
    <w:rsid w:val="00AF294E"/>
    <w:rsid w:val="00AF308F"/>
    <w:rsid w:val="00AF6508"/>
    <w:rsid w:val="00B006EC"/>
    <w:rsid w:val="00B02C29"/>
    <w:rsid w:val="00B03AF7"/>
    <w:rsid w:val="00B047BD"/>
    <w:rsid w:val="00B05695"/>
    <w:rsid w:val="00B070B2"/>
    <w:rsid w:val="00B10C9A"/>
    <w:rsid w:val="00B1295E"/>
    <w:rsid w:val="00B15261"/>
    <w:rsid w:val="00B159D6"/>
    <w:rsid w:val="00B16D1C"/>
    <w:rsid w:val="00B22C33"/>
    <w:rsid w:val="00B23B98"/>
    <w:rsid w:val="00B24CE6"/>
    <w:rsid w:val="00B25293"/>
    <w:rsid w:val="00B34ED9"/>
    <w:rsid w:val="00B36248"/>
    <w:rsid w:val="00B368BA"/>
    <w:rsid w:val="00B379B7"/>
    <w:rsid w:val="00B37CF0"/>
    <w:rsid w:val="00B37DCA"/>
    <w:rsid w:val="00B37FEB"/>
    <w:rsid w:val="00B42ABB"/>
    <w:rsid w:val="00B448FC"/>
    <w:rsid w:val="00B44ED5"/>
    <w:rsid w:val="00B453DF"/>
    <w:rsid w:val="00B463BC"/>
    <w:rsid w:val="00B50556"/>
    <w:rsid w:val="00B52776"/>
    <w:rsid w:val="00B53982"/>
    <w:rsid w:val="00B54131"/>
    <w:rsid w:val="00B54522"/>
    <w:rsid w:val="00B5507B"/>
    <w:rsid w:val="00B55663"/>
    <w:rsid w:val="00B55F93"/>
    <w:rsid w:val="00B60549"/>
    <w:rsid w:val="00B6080B"/>
    <w:rsid w:val="00B625BF"/>
    <w:rsid w:val="00B6360D"/>
    <w:rsid w:val="00B6432E"/>
    <w:rsid w:val="00B643F7"/>
    <w:rsid w:val="00B705A4"/>
    <w:rsid w:val="00B70640"/>
    <w:rsid w:val="00B71C24"/>
    <w:rsid w:val="00B71E50"/>
    <w:rsid w:val="00B739DF"/>
    <w:rsid w:val="00B74BA7"/>
    <w:rsid w:val="00B76087"/>
    <w:rsid w:val="00B81BC4"/>
    <w:rsid w:val="00B82454"/>
    <w:rsid w:val="00B87351"/>
    <w:rsid w:val="00B92062"/>
    <w:rsid w:val="00B921BF"/>
    <w:rsid w:val="00B9549D"/>
    <w:rsid w:val="00B9663F"/>
    <w:rsid w:val="00B97C34"/>
    <w:rsid w:val="00BA20B7"/>
    <w:rsid w:val="00BA2E92"/>
    <w:rsid w:val="00BA36D2"/>
    <w:rsid w:val="00BA3E72"/>
    <w:rsid w:val="00BA3FD6"/>
    <w:rsid w:val="00BA4295"/>
    <w:rsid w:val="00BA66E9"/>
    <w:rsid w:val="00BB3754"/>
    <w:rsid w:val="00BB399B"/>
    <w:rsid w:val="00BB41BE"/>
    <w:rsid w:val="00BB5190"/>
    <w:rsid w:val="00BB600E"/>
    <w:rsid w:val="00BB66C9"/>
    <w:rsid w:val="00BC1478"/>
    <w:rsid w:val="00BC2185"/>
    <w:rsid w:val="00BC2660"/>
    <w:rsid w:val="00BC347B"/>
    <w:rsid w:val="00BC3E21"/>
    <w:rsid w:val="00BC748E"/>
    <w:rsid w:val="00BC7C6E"/>
    <w:rsid w:val="00BC7E05"/>
    <w:rsid w:val="00BD641E"/>
    <w:rsid w:val="00BE0CED"/>
    <w:rsid w:val="00BE0FE3"/>
    <w:rsid w:val="00BE1EE6"/>
    <w:rsid w:val="00BE3A0C"/>
    <w:rsid w:val="00BE46C2"/>
    <w:rsid w:val="00BE4CD3"/>
    <w:rsid w:val="00BE56F7"/>
    <w:rsid w:val="00BE74E1"/>
    <w:rsid w:val="00BF1D6C"/>
    <w:rsid w:val="00BF1FDD"/>
    <w:rsid w:val="00BF3D7D"/>
    <w:rsid w:val="00BF5476"/>
    <w:rsid w:val="00C01981"/>
    <w:rsid w:val="00C0256C"/>
    <w:rsid w:val="00C030B5"/>
    <w:rsid w:val="00C04F96"/>
    <w:rsid w:val="00C071ED"/>
    <w:rsid w:val="00C07982"/>
    <w:rsid w:val="00C07D4D"/>
    <w:rsid w:val="00C1495A"/>
    <w:rsid w:val="00C1558B"/>
    <w:rsid w:val="00C1761B"/>
    <w:rsid w:val="00C201D4"/>
    <w:rsid w:val="00C202A4"/>
    <w:rsid w:val="00C222AE"/>
    <w:rsid w:val="00C23CC7"/>
    <w:rsid w:val="00C24623"/>
    <w:rsid w:val="00C257AC"/>
    <w:rsid w:val="00C262F3"/>
    <w:rsid w:val="00C269C1"/>
    <w:rsid w:val="00C31E58"/>
    <w:rsid w:val="00C337C1"/>
    <w:rsid w:val="00C36637"/>
    <w:rsid w:val="00C37CC1"/>
    <w:rsid w:val="00C405A7"/>
    <w:rsid w:val="00C412B1"/>
    <w:rsid w:val="00C42F1A"/>
    <w:rsid w:val="00C450C6"/>
    <w:rsid w:val="00C46637"/>
    <w:rsid w:val="00C46A36"/>
    <w:rsid w:val="00C47FC3"/>
    <w:rsid w:val="00C51078"/>
    <w:rsid w:val="00C5644B"/>
    <w:rsid w:val="00C5688D"/>
    <w:rsid w:val="00C56ACB"/>
    <w:rsid w:val="00C60B55"/>
    <w:rsid w:val="00C61AF4"/>
    <w:rsid w:val="00C65C63"/>
    <w:rsid w:val="00C72FCA"/>
    <w:rsid w:val="00C7312E"/>
    <w:rsid w:val="00C73D53"/>
    <w:rsid w:val="00C746C4"/>
    <w:rsid w:val="00C80A21"/>
    <w:rsid w:val="00C81D28"/>
    <w:rsid w:val="00C83056"/>
    <w:rsid w:val="00C8483D"/>
    <w:rsid w:val="00C875B6"/>
    <w:rsid w:val="00C90AA1"/>
    <w:rsid w:val="00C90AF0"/>
    <w:rsid w:val="00C9589D"/>
    <w:rsid w:val="00C97C2C"/>
    <w:rsid w:val="00CA0F54"/>
    <w:rsid w:val="00CA111C"/>
    <w:rsid w:val="00CA4C86"/>
    <w:rsid w:val="00CA59E7"/>
    <w:rsid w:val="00CB05D7"/>
    <w:rsid w:val="00CB29F5"/>
    <w:rsid w:val="00CB2BCF"/>
    <w:rsid w:val="00CB38ED"/>
    <w:rsid w:val="00CB3924"/>
    <w:rsid w:val="00CB5B9F"/>
    <w:rsid w:val="00CC2EFB"/>
    <w:rsid w:val="00CC4402"/>
    <w:rsid w:val="00CC54D9"/>
    <w:rsid w:val="00CC5CE9"/>
    <w:rsid w:val="00CC63FA"/>
    <w:rsid w:val="00CC73DF"/>
    <w:rsid w:val="00CC7A79"/>
    <w:rsid w:val="00CD1BD6"/>
    <w:rsid w:val="00CD1F9C"/>
    <w:rsid w:val="00CD27C0"/>
    <w:rsid w:val="00CD3200"/>
    <w:rsid w:val="00CD60CA"/>
    <w:rsid w:val="00CD7C78"/>
    <w:rsid w:val="00CE299F"/>
    <w:rsid w:val="00CE571C"/>
    <w:rsid w:val="00CE6219"/>
    <w:rsid w:val="00CE64C4"/>
    <w:rsid w:val="00CF07B1"/>
    <w:rsid w:val="00CF15FE"/>
    <w:rsid w:val="00CF1F8A"/>
    <w:rsid w:val="00CF3DAA"/>
    <w:rsid w:val="00CF50C8"/>
    <w:rsid w:val="00CF569E"/>
    <w:rsid w:val="00D00576"/>
    <w:rsid w:val="00D008CD"/>
    <w:rsid w:val="00D023F6"/>
    <w:rsid w:val="00D07BE0"/>
    <w:rsid w:val="00D1137D"/>
    <w:rsid w:val="00D12A28"/>
    <w:rsid w:val="00D13356"/>
    <w:rsid w:val="00D16701"/>
    <w:rsid w:val="00D16A8D"/>
    <w:rsid w:val="00D21BBB"/>
    <w:rsid w:val="00D22340"/>
    <w:rsid w:val="00D242DC"/>
    <w:rsid w:val="00D249D1"/>
    <w:rsid w:val="00D277E4"/>
    <w:rsid w:val="00D32A91"/>
    <w:rsid w:val="00D40EC3"/>
    <w:rsid w:val="00D43EAC"/>
    <w:rsid w:val="00D478AD"/>
    <w:rsid w:val="00D535A6"/>
    <w:rsid w:val="00D54B44"/>
    <w:rsid w:val="00D54CD7"/>
    <w:rsid w:val="00D70ADB"/>
    <w:rsid w:val="00D721DD"/>
    <w:rsid w:val="00D7366B"/>
    <w:rsid w:val="00D73917"/>
    <w:rsid w:val="00D73F3A"/>
    <w:rsid w:val="00D74CF8"/>
    <w:rsid w:val="00D75E38"/>
    <w:rsid w:val="00D75FBA"/>
    <w:rsid w:val="00D7793A"/>
    <w:rsid w:val="00D803BD"/>
    <w:rsid w:val="00D8074E"/>
    <w:rsid w:val="00D87098"/>
    <w:rsid w:val="00D919ED"/>
    <w:rsid w:val="00D91ACA"/>
    <w:rsid w:val="00D92DDE"/>
    <w:rsid w:val="00D94609"/>
    <w:rsid w:val="00D94F12"/>
    <w:rsid w:val="00D94F40"/>
    <w:rsid w:val="00D9644D"/>
    <w:rsid w:val="00D97FCB"/>
    <w:rsid w:val="00DA0D75"/>
    <w:rsid w:val="00DA16F8"/>
    <w:rsid w:val="00DA2E3B"/>
    <w:rsid w:val="00DA5164"/>
    <w:rsid w:val="00DA6513"/>
    <w:rsid w:val="00DB13E3"/>
    <w:rsid w:val="00DB1F8C"/>
    <w:rsid w:val="00DB3578"/>
    <w:rsid w:val="00DB4339"/>
    <w:rsid w:val="00DB597B"/>
    <w:rsid w:val="00DB7636"/>
    <w:rsid w:val="00DC14F9"/>
    <w:rsid w:val="00DC169A"/>
    <w:rsid w:val="00DC4A6D"/>
    <w:rsid w:val="00DC515E"/>
    <w:rsid w:val="00DC6493"/>
    <w:rsid w:val="00DD0565"/>
    <w:rsid w:val="00DD3B99"/>
    <w:rsid w:val="00DD4E88"/>
    <w:rsid w:val="00DD55FC"/>
    <w:rsid w:val="00DD7565"/>
    <w:rsid w:val="00DD7851"/>
    <w:rsid w:val="00DE1D15"/>
    <w:rsid w:val="00DE2CE2"/>
    <w:rsid w:val="00DE4342"/>
    <w:rsid w:val="00DE6C74"/>
    <w:rsid w:val="00DE6D0C"/>
    <w:rsid w:val="00DF4956"/>
    <w:rsid w:val="00DF5B2A"/>
    <w:rsid w:val="00E01E77"/>
    <w:rsid w:val="00E020E6"/>
    <w:rsid w:val="00E02100"/>
    <w:rsid w:val="00E02D0B"/>
    <w:rsid w:val="00E031F2"/>
    <w:rsid w:val="00E03ED8"/>
    <w:rsid w:val="00E04022"/>
    <w:rsid w:val="00E049C2"/>
    <w:rsid w:val="00E04D23"/>
    <w:rsid w:val="00E121BB"/>
    <w:rsid w:val="00E12A07"/>
    <w:rsid w:val="00E1329A"/>
    <w:rsid w:val="00E153A1"/>
    <w:rsid w:val="00E155DA"/>
    <w:rsid w:val="00E15740"/>
    <w:rsid w:val="00E169FA"/>
    <w:rsid w:val="00E1720C"/>
    <w:rsid w:val="00E17D29"/>
    <w:rsid w:val="00E20510"/>
    <w:rsid w:val="00E25D35"/>
    <w:rsid w:val="00E25FE8"/>
    <w:rsid w:val="00E27A31"/>
    <w:rsid w:val="00E27CBF"/>
    <w:rsid w:val="00E323BD"/>
    <w:rsid w:val="00E32C3C"/>
    <w:rsid w:val="00E33ACE"/>
    <w:rsid w:val="00E33C04"/>
    <w:rsid w:val="00E34FE0"/>
    <w:rsid w:val="00E353ED"/>
    <w:rsid w:val="00E3575D"/>
    <w:rsid w:val="00E3593F"/>
    <w:rsid w:val="00E35B5C"/>
    <w:rsid w:val="00E36420"/>
    <w:rsid w:val="00E40150"/>
    <w:rsid w:val="00E405DE"/>
    <w:rsid w:val="00E408B7"/>
    <w:rsid w:val="00E41E4C"/>
    <w:rsid w:val="00E420D2"/>
    <w:rsid w:val="00E463AA"/>
    <w:rsid w:val="00E46A64"/>
    <w:rsid w:val="00E476AF"/>
    <w:rsid w:val="00E50336"/>
    <w:rsid w:val="00E50D7C"/>
    <w:rsid w:val="00E6051F"/>
    <w:rsid w:val="00E612A3"/>
    <w:rsid w:val="00E615F0"/>
    <w:rsid w:val="00E61FAD"/>
    <w:rsid w:val="00E6262B"/>
    <w:rsid w:val="00E63E8E"/>
    <w:rsid w:val="00E66E82"/>
    <w:rsid w:val="00E709C3"/>
    <w:rsid w:val="00E72841"/>
    <w:rsid w:val="00E7358F"/>
    <w:rsid w:val="00E741F7"/>
    <w:rsid w:val="00E74A26"/>
    <w:rsid w:val="00E7503F"/>
    <w:rsid w:val="00E753DE"/>
    <w:rsid w:val="00E75FF4"/>
    <w:rsid w:val="00E76945"/>
    <w:rsid w:val="00E80466"/>
    <w:rsid w:val="00E81C40"/>
    <w:rsid w:val="00E8604B"/>
    <w:rsid w:val="00E87DD6"/>
    <w:rsid w:val="00E9038F"/>
    <w:rsid w:val="00E90846"/>
    <w:rsid w:val="00E91A20"/>
    <w:rsid w:val="00E92B97"/>
    <w:rsid w:val="00E9327E"/>
    <w:rsid w:val="00E9432D"/>
    <w:rsid w:val="00E94D12"/>
    <w:rsid w:val="00E95EF6"/>
    <w:rsid w:val="00EA0D89"/>
    <w:rsid w:val="00EA3E07"/>
    <w:rsid w:val="00EA585B"/>
    <w:rsid w:val="00EA71FE"/>
    <w:rsid w:val="00EB0081"/>
    <w:rsid w:val="00EB18BA"/>
    <w:rsid w:val="00EB2601"/>
    <w:rsid w:val="00EB51AD"/>
    <w:rsid w:val="00EB7F7B"/>
    <w:rsid w:val="00EC06CC"/>
    <w:rsid w:val="00EC429E"/>
    <w:rsid w:val="00EC4735"/>
    <w:rsid w:val="00EC5C45"/>
    <w:rsid w:val="00EC69B7"/>
    <w:rsid w:val="00EC7BFE"/>
    <w:rsid w:val="00EC7EEB"/>
    <w:rsid w:val="00ED0801"/>
    <w:rsid w:val="00ED14FD"/>
    <w:rsid w:val="00ED23EA"/>
    <w:rsid w:val="00ED3D1F"/>
    <w:rsid w:val="00EE01E8"/>
    <w:rsid w:val="00EE157C"/>
    <w:rsid w:val="00EE1863"/>
    <w:rsid w:val="00EE1C82"/>
    <w:rsid w:val="00EE2147"/>
    <w:rsid w:val="00EE4739"/>
    <w:rsid w:val="00EE7E94"/>
    <w:rsid w:val="00EF01CC"/>
    <w:rsid w:val="00EF12EA"/>
    <w:rsid w:val="00EF2078"/>
    <w:rsid w:val="00EF43EC"/>
    <w:rsid w:val="00EF48E1"/>
    <w:rsid w:val="00EF6BDE"/>
    <w:rsid w:val="00EF796C"/>
    <w:rsid w:val="00EF79CB"/>
    <w:rsid w:val="00F000A6"/>
    <w:rsid w:val="00F039B7"/>
    <w:rsid w:val="00F05404"/>
    <w:rsid w:val="00F06C9D"/>
    <w:rsid w:val="00F07CE1"/>
    <w:rsid w:val="00F07FDE"/>
    <w:rsid w:val="00F109AB"/>
    <w:rsid w:val="00F114FF"/>
    <w:rsid w:val="00F11D1C"/>
    <w:rsid w:val="00F121E5"/>
    <w:rsid w:val="00F130C9"/>
    <w:rsid w:val="00F14C40"/>
    <w:rsid w:val="00F16B9C"/>
    <w:rsid w:val="00F2023D"/>
    <w:rsid w:val="00F2123D"/>
    <w:rsid w:val="00F21825"/>
    <w:rsid w:val="00F21FE1"/>
    <w:rsid w:val="00F26D9F"/>
    <w:rsid w:val="00F30547"/>
    <w:rsid w:val="00F34C95"/>
    <w:rsid w:val="00F34E1B"/>
    <w:rsid w:val="00F34F64"/>
    <w:rsid w:val="00F3609A"/>
    <w:rsid w:val="00F36548"/>
    <w:rsid w:val="00F40B17"/>
    <w:rsid w:val="00F41018"/>
    <w:rsid w:val="00F4195B"/>
    <w:rsid w:val="00F4329E"/>
    <w:rsid w:val="00F4478E"/>
    <w:rsid w:val="00F46EB1"/>
    <w:rsid w:val="00F51E29"/>
    <w:rsid w:val="00F52820"/>
    <w:rsid w:val="00F52E9B"/>
    <w:rsid w:val="00F53FF0"/>
    <w:rsid w:val="00F56DE8"/>
    <w:rsid w:val="00F56E0A"/>
    <w:rsid w:val="00F5736D"/>
    <w:rsid w:val="00F57A13"/>
    <w:rsid w:val="00F60497"/>
    <w:rsid w:val="00F63096"/>
    <w:rsid w:val="00F63D3D"/>
    <w:rsid w:val="00F64540"/>
    <w:rsid w:val="00F64B57"/>
    <w:rsid w:val="00F659AA"/>
    <w:rsid w:val="00F66909"/>
    <w:rsid w:val="00F6770D"/>
    <w:rsid w:val="00F67CFF"/>
    <w:rsid w:val="00F7050E"/>
    <w:rsid w:val="00F705E7"/>
    <w:rsid w:val="00F71F81"/>
    <w:rsid w:val="00F7341A"/>
    <w:rsid w:val="00F742CF"/>
    <w:rsid w:val="00F75F46"/>
    <w:rsid w:val="00F76935"/>
    <w:rsid w:val="00F7713A"/>
    <w:rsid w:val="00F82CB1"/>
    <w:rsid w:val="00F848F7"/>
    <w:rsid w:val="00F8552B"/>
    <w:rsid w:val="00F86202"/>
    <w:rsid w:val="00F90FF1"/>
    <w:rsid w:val="00F92A86"/>
    <w:rsid w:val="00F92BBC"/>
    <w:rsid w:val="00F94E5B"/>
    <w:rsid w:val="00F9577D"/>
    <w:rsid w:val="00F97238"/>
    <w:rsid w:val="00FA118F"/>
    <w:rsid w:val="00FA21E6"/>
    <w:rsid w:val="00FA3833"/>
    <w:rsid w:val="00FB11C0"/>
    <w:rsid w:val="00FB2369"/>
    <w:rsid w:val="00FB3579"/>
    <w:rsid w:val="00FB3C46"/>
    <w:rsid w:val="00FB4F19"/>
    <w:rsid w:val="00FB5696"/>
    <w:rsid w:val="00FB7BE8"/>
    <w:rsid w:val="00FC18AE"/>
    <w:rsid w:val="00FC4264"/>
    <w:rsid w:val="00FC4924"/>
    <w:rsid w:val="00FC49F5"/>
    <w:rsid w:val="00FC6ECD"/>
    <w:rsid w:val="00FC7832"/>
    <w:rsid w:val="00FD0A2C"/>
    <w:rsid w:val="00FD2929"/>
    <w:rsid w:val="00FD2CC2"/>
    <w:rsid w:val="00FD4286"/>
    <w:rsid w:val="00FD4875"/>
    <w:rsid w:val="00FD4DA4"/>
    <w:rsid w:val="00FD558F"/>
    <w:rsid w:val="00FD5765"/>
    <w:rsid w:val="00FD7A80"/>
    <w:rsid w:val="00FE1860"/>
    <w:rsid w:val="00FE195A"/>
    <w:rsid w:val="00FE26D9"/>
    <w:rsid w:val="00FE3FEF"/>
    <w:rsid w:val="00FE4763"/>
    <w:rsid w:val="00FE54A3"/>
    <w:rsid w:val="00FF35D2"/>
    <w:rsid w:val="00FF36C0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DE5B36"/>
  <w15:docId w15:val="{F332C868-E7AB-4EBD-82C9-D8A6BF00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C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AF065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F0638"/>
    <w:pPr>
      <w:keepNext/>
      <w:keepLines/>
      <w:widowControl w:val="0"/>
      <w:suppressAutoHyphens w:val="0"/>
      <w:autoSpaceDE w:val="0"/>
      <w:autoSpaceDN w:val="0"/>
      <w:adjustRightInd w:val="0"/>
      <w:spacing w:before="200" w:line="340" w:lineRule="auto"/>
      <w:ind w:left="520"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F0638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F063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F0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3z0">
    <w:name w:val="WW8Num3z0"/>
    <w:rsid w:val="008C595B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C595B"/>
    <w:rPr>
      <w:rFonts w:ascii="Symbol" w:hAnsi="Symbol" w:cs="StarSymbol"/>
      <w:sz w:val="18"/>
      <w:szCs w:val="18"/>
    </w:rPr>
  </w:style>
  <w:style w:type="character" w:customStyle="1" w:styleId="6">
    <w:name w:val="Основной шрифт абзаца6"/>
    <w:rsid w:val="008C595B"/>
  </w:style>
  <w:style w:type="character" w:customStyle="1" w:styleId="Absatz-Standardschriftart">
    <w:name w:val="Absatz-Standardschriftart"/>
    <w:rsid w:val="008C595B"/>
  </w:style>
  <w:style w:type="character" w:customStyle="1" w:styleId="WW-Absatz-Standardschriftart">
    <w:name w:val="WW-Absatz-Standardschriftart"/>
    <w:rsid w:val="008C595B"/>
  </w:style>
  <w:style w:type="character" w:customStyle="1" w:styleId="WW-Absatz-Standardschriftart1">
    <w:name w:val="WW-Absatz-Standardschriftart1"/>
    <w:rsid w:val="008C595B"/>
  </w:style>
  <w:style w:type="character" w:customStyle="1" w:styleId="WW-Absatz-Standardschriftart11">
    <w:name w:val="WW-Absatz-Standardschriftart11"/>
    <w:rsid w:val="008C595B"/>
  </w:style>
  <w:style w:type="character" w:customStyle="1" w:styleId="WW-Absatz-Standardschriftart111">
    <w:name w:val="WW-Absatz-Standardschriftart111"/>
    <w:rsid w:val="008C595B"/>
  </w:style>
  <w:style w:type="character" w:customStyle="1" w:styleId="WW-Absatz-Standardschriftart1111">
    <w:name w:val="WW-Absatz-Standardschriftart1111"/>
    <w:rsid w:val="008C595B"/>
  </w:style>
  <w:style w:type="character" w:customStyle="1" w:styleId="WW-Absatz-Standardschriftart11111">
    <w:name w:val="WW-Absatz-Standardschriftart11111"/>
    <w:rsid w:val="008C595B"/>
  </w:style>
  <w:style w:type="character" w:customStyle="1" w:styleId="WW-Absatz-Standardschriftart111111">
    <w:name w:val="WW-Absatz-Standardschriftart111111"/>
    <w:rsid w:val="008C595B"/>
  </w:style>
  <w:style w:type="character" w:customStyle="1" w:styleId="WW-Absatz-Standardschriftart1111111">
    <w:name w:val="WW-Absatz-Standardschriftart1111111"/>
    <w:rsid w:val="008C595B"/>
  </w:style>
  <w:style w:type="character" w:customStyle="1" w:styleId="WW-Absatz-Standardschriftart11111111">
    <w:name w:val="WW-Absatz-Standardschriftart11111111"/>
    <w:rsid w:val="008C595B"/>
  </w:style>
  <w:style w:type="character" w:customStyle="1" w:styleId="WW-Absatz-Standardschriftart111111111">
    <w:name w:val="WW-Absatz-Standardschriftart111111111"/>
    <w:rsid w:val="008C595B"/>
  </w:style>
  <w:style w:type="character" w:customStyle="1" w:styleId="WW-Absatz-Standardschriftart1111111111">
    <w:name w:val="WW-Absatz-Standardschriftart1111111111"/>
    <w:rsid w:val="008C595B"/>
  </w:style>
  <w:style w:type="character" w:customStyle="1" w:styleId="WW-Absatz-Standardschriftart11111111111">
    <w:name w:val="WW-Absatz-Standardschriftart11111111111"/>
    <w:rsid w:val="008C595B"/>
  </w:style>
  <w:style w:type="character" w:customStyle="1" w:styleId="WW-Absatz-Standardschriftart111111111111">
    <w:name w:val="WW-Absatz-Standardschriftart111111111111"/>
    <w:rsid w:val="008C595B"/>
  </w:style>
  <w:style w:type="character" w:customStyle="1" w:styleId="WW-Absatz-Standardschriftart1111111111111">
    <w:name w:val="WW-Absatz-Standardschriftart1111111111111"/>
    <w:rsid w:val="008C595B"/>
  </w:style>
  <w:style w:type="character" w:customStyle="1" w:styleId="WW-Absatz-Standardschriftart11111111111111">
    <w:name w:val="WW-Absatz-Standardschriftart11111111111111"/>
    <w:rsid w:val="008C595B"/>
  </w:style>
  <w:style w:type="character" w:customStyle="1" w:styleId="WW-Absatz-Standardschriftart111111111111111">
    <w:name w:val="WW-Absatz-Standardschriftart111111111111111"/>
    <w:rsid w:val="008C595B"/>
  </w:style>
  <w:style w:type="character" w:customStyle="1" w:styleId="WW-Absatz-Standardschriftart1111111111111111">
    <w:name w:val="WW-Absatz-Standardschriftart1111111111111111"/>
    <w:rsid w:val="008C595B"/>
  </w:style>
  <w:style w:type="character" w:customStyle="1" w:styleId="WW-Absatz-Standardschriftart11111111111111111">
    <w:name w:val="WW-Absatz-Standardschriftart11111111111111111"/>
    <w:rsid w:val="008C595B"/>
  </w:style>
  <w:style w:type="character" w:customStyle="1" w:styleId="WW-Absatz-Standardschriftart111111111111111111">
    <w:name w:val="WW-Absatz-Standardschriftart111111111111111111"/>
    <w:rsid w:val="008C595B"/>
  </w:style>
  <w:style w:type="character" w:customStyle="1" w:styleId="5">
    <w:name w:val="Основной шрифт абзаца5"/>
    <w:rsid w:val="008C595B"/>
  </w:style>
  <w:style w:type="character" w:customStyle="1" w:styleId="WW-Absatz-Standardschriftart1111111111111111111">
    <w:name w:val="WW-Absatz-Standardschriftart1111111111111111111"/>
    <w:rsid w:val="008C595B"/>
  </w:style>
  <w:style w:type="character" w:customStyle="1" w:styleId="WW-Absatz-Standardschriftart11111111111111111111">
    <w:name w:val="WW-Absatz-Standardschriftart11111111111111111111"/>
    <w:rsid w:val="008C595B"/>
  </w:style>
  <w:style w:type="character" w:customStyle="1" w:styleId="WW-Absatz-Standardschriftart111111111111111111111">
    <w:name w:val="WW-Absatz-Standardschriftart111111111111111111111"/>
    <w:rsid w:val="008C595B"/>
  </w:style>
  <w:style w:type="character" w:customStyle="1" w:styleId="WW-Absatz-Standardschriftart1111111111111111111111">
    <w:name w:val="WW-Absatz-Standardschriftart1111111111111111111111"/>
    <w:rsid w:val="008C595B"/>
  </w:style>
  <w:style w:type="character" w:customStyle="1" w:styleId="WW-Absatz-Standardschriftart11111111111111111111111">
    <w:name w:val="WW-Absatz-Standardschriftart11111111111111111111111"/>
    <w:rsid w:val="008C595B"/>
  </w:style>
  <w:style w:type="character" w:customStyle="1" w:styleId="WW-Absatz-Standardschriftart111111111111111111111111">
    <w:name w:val="WW-Absatz-Standardschriftart111111111111111111111111"/>
    <w:rsid w:val="008C595B"/>
  </w:style>
  <w:style w:type="character" w:customStyle="1" w:styleId="WW-Absatz-Standardschriftart1111111111111111111111111">
    <w:name w:val="WW-Absatz-Standardschriftart1111111111111111111111111"/>
    <w:rsid w:val="008C595B"/>
  </w:style>
  <w:style w:type="character" w:customStyle="1" w:styleId="41">
    <w:name w:val="Основной шрифт абзаца4"/>
    <w:rsid w:val="008C595B"/>
  </w:style>
  <w:style w:type="character" w:customStyle="1" w:styleId="WW-Absatz-Standardschriftart11111111111111111111111111">
    <w:name w:val="WW-Absatz-Standardschriftart11111111111111111111111111"/>
    <w:rsid w:val="008C595B"/>
  </w:style>
  <w:style w:type="character" w:customStyle="1" w:styleId="WW-Absatz-Standardschriftart111111111111111111111111111">
    <w:name w:val="WW-Absatz-Standardschriftart111111111111111111111111111"/>
    <w:rsid w:val="008C595B"/>
  </w:style>
  <w:style w:type="character" w:customStyle="1" w:styleId="WW-Absatz-Standardschriftart1111111111111111111111111111">
    <w:name w:val="WW-Absatz-Standardschriftart1111111111111111111111111111"/>
    <w:rsid w:val="008C595B"/>
  </w:style>
  <w:style w:type="character" w:customStyle="1" w:styleId="WW-Absatz-Standardschriftart11111111111111111111111111111">
    <w:name w:val="WW-Absatz-Standardschriftart11111111111111111111111111111"/>
    <w:rsid w:val="008C595B"/>
  </w:style>
  <w:style w:type="character" w:customStyle="1" w:styleId="WW-Absatz-Standardschriftart111111111111111111111111111111">
    <w:name w:val="WW-Absatz-Standardschriftart111111111111111111111111111111"/>
    <w:rsid w:val="008C595B"/>
  </w:style>
  <w:style w:type="character" w:customStyle="1" w:styleId="WW-Absatz-Standardschriftart1111111111111111111111111111111">
    <w:name w:val="WW-Absatz-Standardschriftart1111111111111111111111111111111"/>
    <w:rsid w:val="008C595B"/>
  </w:style>
  <w:style w:type="character" w:customStyle="1" w:styleId="WW-Absatz-Standardschriftart11111111111111111111111111111111">
    <w:name w:val="WW-Absatz-Standardschriftart11111111111111111111111111111111"/>
    <w:rsid w:val="008C595B"/>
  </w:style>
  <w:style w:type="character" w:customStyle="1" w:styleId="3">
    <w:name w:val="Основной шрифт абзаца3"/>
    <w:rsid w:val="008C595B"/>
  </w:style>
  <w:style w:type="character" w:customStyle="1" w:styleId="WW-Absatz-Standardschriftart111111111111111111111111111111111">
    <w:name w:val="WW-Absatz-Standardschriftart111111111111111111111111111111111"/>
    <w:rsid w:val="008C595B"/>
  </w:style>
  <w:style w:type="character" w:customStyle="1" w:styleId="WW-Absatz-Standardschriftart1111111111111111111111111111111111">
    <w:name w:val="WW-Absatz-Standardschriftart1111111111111111111111111111111111"/>
    <w:rsid w:val="008C595B"/>
  </w:style>
  <w:style w:type="character" w:customStyle="1" w:styleId="WW-Absatz-Standardschriftart11111111111111111111111111111111111">
    <w:name w:val="WW-Absatz-Standardschriftart11111111111111111111111111111111111"/>
    <w:rsid w:val="008C595B"/>
  </w:style>
  <w:style w:type="character" w:customStyle="1" w:styleId="WW-Absatz-Standardschriftart111111111111111111111111111111111111">
    <w:name w:val="WW-Absatz-Standardschriftart111111111111111111111111111111111111"/>
    <w:rsid w:val="008C595B"/>
  </w:style>
  <w:style w:type="character" w:customStyle="1" w:styleId="WW-Absatz-Standardschriftart1111111111111111111111111111111111111">
    <w:name w:val="WW-Absatz-Standardschriftart1111111111111111111111111111111111111"/>
    <w:rsid w:val="008C595B"/>
  </w:style>
  <w:style w:type="character" w:customStyle="1" w:styleId="WW-Absatz-Standardschriftart11111111111111111111111111111111111111">
    <w:name w:val="WW-Absatz-Standardschriftart11111111111111111111111111111111111111"/>
    <w:rsid w:val="008C595B"/>
  </w:style>
  <w:style w:type="character" w:customStyle="1" w:styleId="WW-Absatz-Standardschriftart111111111111111111111111111111111111111">
    <w:name w:val="WW-Absatz-Standardschriftart111111111111111111111111111111111111111"/>
    <w:rsid w:val="008C595B"/>
  </w:style>
  <w:style w:type="character" w:customStyle="1" w:styleId="WW-Absatz-Standardschriftart1111111111111111111111111111111111111111">
    <w:name w:val="WW-Absatz-Standardschriftart1111111111111111111111111111111111111111"/>
    <w:rsid w:val="008C595B"/>
  </w:style>
  <w:style w:type="character" w:customStyle="1" w:styleId="WW-Absatz-Standardschriftart11111111111111111111111111111111111111111">
    <w:name w:val="WW-Absatz-Standardschriftart11111111111111111111111111111111111111111"/>
    <w:rsid w:val="008C595B"/>
  </w:style>
  <w:style w:type="character" w:customStyle="1" w:styleId="21">
    <w:name w:val="Основной шрифт абзаца2"/>
    <w:rsid w:val="008C595B"/>
  </w:style>
  <w:style w:type="character" w:customStyle="1" w:styleId="WW-Absatz-Standardschriftart111111111111111111111111111111111111111111">
    <w:name w:val="WW-Absatz-Standardschriftart111111111111111111111111111111111111111111"/>
    <w:rsid w:val="008C595B"/>
  </w:style>
  <w:style w:type="character" w:customStyle="1" w:styleId="WW-Absatz-Standardschriftart1111111111111111111111111111111111111111111">
    <w:name w:val="WW-Absatz-Standardschriftart1111111111111111111111111111111111111111111"/>
    <w:rsid w:val="008C595B"/>
  </w:style>
  <w:style w:type="character" w:customStyle="1" w:styleId="11">
    <w:name w:val="Основной шрифт абзаца1"/>
    <w:rsid w:val="008C595B"/>
  </w:style>
  <w:style w:type="character" w:customStyle="1" w:styleId="a3">
    <w:name w:val="Символ нумерации"/>
    <w:rsid w:val="008C595B"/>
  </w:style>
  <w:style w:type="character" w:customStyle="1" w:styleId="a4">
    <w:name w:val="Маркеры списка"/>
    <w:rsid w:val="008C595B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rsid w:val="008C59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8C595B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9F0638"/>
    <w:rPr>
      <w:sz w:val="24"/>
      <w:szCs w:val="24"/>
      <w:lang w:eastAsia="ar-SA"/>
    </w:rPr>
  </w:style>
  <w:style w:type="paragraph" w:styleId="a7">
    <w:name w:val="List"/>
    <w:basedOn w:val="a5"/>
    <w:rsid w:val="008C595B"/>
    <w:rPr>
      <w:rFonts w:ascii="Arial" w:hAnsi="Arial" w:cs="Tahoma"/>
    </w:rPr>
  </w:style>
  <w:style w:type="paragraph" w:customStyle="1" w:styleId="60">
    <w:name w:val="Название6"/>
    <w:basedOn w:val="a"/>
    <w:rsid w:val="008C595B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C595B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8C595B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8C595B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8C595B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8C595B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8C595B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99"/>
    <w:qFormat/>
    <w:rsid w:val="00BC3E21"/>
    <w:pPr>
      <w:ind w:left="708"/>
    </w:pPr>
  </w:style>
  <w:style w:type="table" w:styleId="a9">
    <w:name w:val="Table Grid"/>
    <w:basedOn w:val="a1"/>
    <w:uiPriority w:val="59"/>
    <w:rsid w:val="00CE64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rsid w:val="00015932"/>
    <w:pPr>
      <w:widowControl w:val="0"/>
      <w:autoSpaceDE w:val="0"/>
      <w:autoSpaceDN w:val="0"/>
      <w:adjustRightInd w:val="0"/>
      <w:spacing w:before="20"/>
      <w:ind w:left="1280"/>
    </w:pPr>
    <w:rPr>
      <w:sz w:val="24"/>
      <w:szCs w:val="24"/>
    </w:rPr>
  </w:style>
  <w:style w:type="paragraph" w:customStyle="1" w:styleId="FR3">
    <w:name w:val="FR3"/>
    <w:rsid w:val="00015932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paragraph" w:styleId="aa">
    <w:name w:val="Balloon Text"/>
    <w:basedOn w:val="a"/>
    <w:link w:val="ab"/>
    <w:semiHidden/>
    <w:rsid w:val="00387F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9F0638"/>
    <w:rPr>
      <w:rFonts w:ascii="Tahoma" w:hAnsi="Tahoma" w:cs="Tahoma"/>
      <w:sz w:val="16"/>
      <w:szCs w:val="16"/>
      <w:lang w:eastAsia="ar-SA"/>
    </w:rPr>
  </w:style>
  <w:style w:type="paragraph" w:styleId="ac">
    <w:name w:val="footer"/>
    <w:basedOn w:val="a"/>
    <w:link w:val="ad"/>
    <w:uiPriority w:val="99"/>
    <w:rsid w:val="004B1CE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40" w:lineRule="auto"/>
      <w:ind w:left="520" w:firstLine="720"/>
      <w:jc w:val="both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B1CE1"/>
  </w:style>
  <w:style w:type="paragraph" w:styleId="ae">
    <w:name w:val="header"/>
    <w:basedOn w:val="a"/>
    <w:link w:val="af"/>
    <w:rsid w:val="004B1CE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40" w:lineRule="auto"/>
      <w:ind w:left="520" w:firstLine="720"/>
      <w:jc w:val="both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4B1CE1"/>
  </w:style>
  <w:style w:type="paragraph" w:customStyle="1" w:styleId="ConsPlusTitle">
    <w:name w:val="ConsPlusTitle"/>
    <w:uiPriority w:val="99"/>
    <w:rsid w:val="008E7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165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nhideWhenUsed/>
    <w:rsid w:val="009412DD"/>
    <w:rPr>
      <w:color w:val="0000FF"/>
      <w:u w:val="single"/>
    </w:rPr>
  </w:style>
  <w:style w:type="character" w:customStyle="1" w:styleId="apple-style-span">
    <w:name w:val="apple-style-span"/>
    <w:uiPriority w:val="99"/>
    <w:rsid w:val="003C0FCC"/>
    <w:rPr>
      <w:rFonts w:cs="Times New Roman"/>
    </w:rPr>
  </w:style>
  <w:style w:type="paragraph" w:customStyle="1" w:styleId="ConsPlusNonformat">
    <w:name w:val="ConsPlusNonformat"/>
    <w:basedOn w:val="a"/>
    <w:next w:val="ConsPlusNormal"/>
    <w:rsid w:val="003C0FCC"/>
    <w:pPr>
      <w:autoSpaceDE w:val="0"/>
    </w:pPr>
    <w:rPr>
      <w:rFonts w:ascii="Courier New" w:hAnsi="Courier New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3C0FCC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9F0638"/>
    <w:rPr>
      <w:rFonts w:ascii="Arial" w:hAnsi="Arial" w:cs="Arial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542EE"/>
  </w:style>
  <w:style w:type="character" w:customStyle="1" w:styleId="40">
    <w:name w:val="Заголовок 4 Знак"/>
    <w:basedOn w:val="a0"/>
    <w:link w:val="4"/>
    <w:rsid w:val="009F063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f1">
    <w:name w:val="Body Text Indent"/>
    <w:aliases w:val="Основной текст 1"/>
    <w:basedOn w:val="a"/>
    <w:link w:val="af2"/>
    <w:rsid w:val="009F0638"/>
    <w:pPr>
      <w:suppressAutoHyphens w:val="0"/>
      <w:spacing w:line="360" w:lineRule="auto"/>
      <w:ind w:firstLine="708"/>
    </w:pPr>
    <w:rPr>
      <w:sz w:val="28"/>
      <w:szCs w:val="28"/>
      <w:lang w:eastAsia="ru-RU"/>
    </w:rPr>
  </w:style>
  <w:style w:type="character" w:customStyle="1" w:styleId="af2">
    <w:name w:val="Основной текст с отступом Знак"/>
    <w:aliases w:val="Основной текст 1 Знак"/>
    <w:basedOn w:val="a0"/>
    <w:link w:val="af1"/>
    <w:rsid w:val="009F0638"/>
    <w:rPr>
      <w:sz w:val="28"/>
      <w:szCs w:val="28"/>
    </w:rPr>
  </w:style>
  <w:style w:type="paragraph" w:customStyle="1" w:styleId="140">
    <w:name w:val="Стиль 14 пт Первая строка:  0 см"/>
    <w:basedOn w:val="a"/>
    <w:uiPriority w:val="99"/>
    <w:rsid w:val="009F0638"/>
    <w:pPr>
      <w:widowControl w:val="0"/>
      <w:suppressAutoHyphens w:val="0"/>
      <w:jc w:val="both"/>
    </w:pPr>
    <w:rPr>
      <w:sz w:val="28"/>
      <w:szCs w:val="28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9F0638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F0638"/>
  </w:style>
  <w:style w:type="paragraph" w:customStyle="1" w:styleId="ConsPlusCell">
    <w:name w:val="ConsPlusCell"/>
    <w:rsid w:val="009F06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9F0638"/>
    <w:rPr>
      <w:b/>
      <w:bCs/>
      <w:color w:val="26282F"/>
    </w:rPr>
  </w:style>
  <w:style w:type="character" w:customStyle="1" w:styleId="af4">
    <w:name w:val="Гипертекстовая ссылка"/>
    <w:basedOn w:val="af3"/>
    <w:rsid w:val="009F0638"/>
    <w:rPr>
      <w:b/>
      <w:bCs/>
      <w:color w:val="auto"/>
    </w:rPr>
  </w:style>
  <w:style w:type="paragraph" w:customStyle="1" w:styleId="af5">
    <w:name w:val="Нормальный (таблица)"/>
    <w:basedOn w:val="a"/>
    <w:next w:val="a"/>
    <w:uiPriority w:val="99"/>
    <w:rsid w:val="009F06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6">
    <w:name w:val="Таблицы (моноширинный)"/>
    <w:basedOn w:val="a"/>
    <w:next w:val="a"/>
    <w:rsid w:val="009F0638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7">
    <w:name w:val="Комментарий"/>
    <w:basedOn w:val="a"/>
    <w:next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styleId="af8">
    <w:name w:val="Normal (Web)"/>
    <w:basedOn w:val="a"/>
    <w:uiPriority w:val="99"/>
    <w:rsid w:val="009F0638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15">
    <w:name w:val="Абзац списка1"/>
    <w:basedOn w:val="a"/>
    <w:uiPriority w:val="99"/>
    <w:rsid w:val="009F0638"/>
    <w:pPr>
      <w:suppressAutoHyphens w:val="0"/>
      <w:ind w:left="720"/>
    </w:pPr>
    <w:rPr>
      <w:rFonts w:ascii="Calibri" w:hAnsi="Calibri" w:cs="Calibri"/>
      <w:lang w:eastAsia="ru-RU"/>
    </w:rPr>
  </w:style>
  <w:style w:type="character" w:styleId="af9">
    <w:name w:val="Strong"/>
    <w:basedOn w:val="a0"/>
    <w:uiPriority w:val="99"/>
    <w:qFormat/>
    <w:rsid w:val="009F0638"/>
    <w:rPr>
      <w:b/>
      <w:bCs/>
    </w:rPr>
  </w:style>
  <w:style w:type="character" w:customStyle="1" w:styleId="contentbody">
    <w:name w:val="content_body"/>
    <w:basedOn w:val="a0"/>
    <w:uiPriority w:val="99"/>
    <w:rsid w:val="009F0638"/>
  </w:style>
  <w:style w:type="paragraph" w:styleId="afa">
    <w:name w:val="No Spacing"/>
    <w:qFormat/>
    <w:rsid w:val="009F0638"/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9F0638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juscontext">
    <w:name w:val="juscontext"/>
    <w:basedOn w:val="a"/>
    <w:rsid w:val="009F06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21">
    <w:name w:val="Font Style21"/>
    <w:uiPriority w:val="99"/>
    <w:rsid w:val="009F0638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9F0638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line="197" w:lineRule="exact"/>
    </w:pPr>
    <w:rPr>
      <w:lang w:eastAsia="ru-RU"/>
    </w:rPr>
  </w:style>
  <w:style w:type="paragraph" w:customStyle="1" w:styleId="Style4">
    <w:name w:val="Style4"/>
    <w:basedOn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line="192" w:lineRule="exact"/>
      <w:jc w:val="both"/>
    </w:pPr>
    <w:rPr>
      <w:lang w:eastAsia="ru-RU"/>
    </w:rPr>
  </w:style>
  <w:style w:type="paragraph" w:customStyle="1" w:styleId="Style11">
    <w:name w:val="Style11"/>
    <w:basedOn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line="197" w:lineRule="exact"/>
      <w:ind w:firstLine="355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line="192" w:lineRule="exact"/>
    </w:pPr>
    <w:rPr>
      <w:lang w:eastAsia="ru-RU"/>
    </w:rPr>
  </w:style>
  <w:style w:type="paragraph" w:customStyle="1" w:styleId="Default">
    <w:name w:val="Default"/>
    <w:rsid w:val="009F0638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customStyle="1" w:styleId="Style6">
    <w:name w:val="Style6"/>
    <w:basedOn w:val="a"/>
    <w:rsid w:val="009F0638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afb">
    <w:name w:val="Стиль"/>
    <w:rsid w:val="009F0638"/>
    <w:rPr>
      <w:sz w:val="24"/>
      <w:szCs w:val="24"/>
    </w:rPr>
  </w:style>
  <w:style w:type="paragraph" w:styleId="afc">
    <w:name w:val="Title"/>
    <w:basedOn w:val="a"/>
    <w:next w:val="afd"/>
    <w:link w:val="afe"/>
    <w:qFormat/>
    <w:rsid w:val="009F0638"/>
    <w:pPr>
      <w:jc w:val="center"/>
    </w:pPr>
    <w:rPr>
      <w:sz w:val="40"/>
    </w:rPr>
  </w:style>
  <w:style w:type="paragraph" w:styleId="afd">
    <w:name w:val="Subtitle"/>
    <w:basedOn w:val="a"/>
    <w:link w:val="aff"/>
    <w:qFormat/>
    <w:rsid w:val="009F0638"/>
    <w:pPr>
      <w:widowControl w:val="0"/>
      <w:suppressAutoHyphens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  <w:lang w:eastAsia="ru-RU"/>
    </w:rPr>
  </w:style>
  <w:style w:type="character" w:customStyle="1" w:styleId="aff">
    <w:name w:val="Подзаголовок Знак"/>
    <w:basedOn w:val="a0"/>
    <w:link w:val="afd"/>
    <w:rsid w:val="009F0638"/>
    <w:rPr>
      <w:rFonts w:ascii="Arial" w:hAnsi="Arial" w:cs="Arial"/>
      <w:sz w:val="24"/>
      <w:szCs w:val="24"/>
    </w:rPr>
  </w:style>
  <w:style w:type="character" w:customStyle="1" w:styleId="afe">
    <w:name w:val="Заголовок Знак"/>
    <w:basedOn w:val="a0"/>
    <w:link w:val="afc"/>
    <w:rsid w:val="009F0638"/>
    <w:rPr>
      <w:sz w:val="40"/>
      <w:szCs w:val="24"/>
      <w:lang w:eastAsia="ar-SA"/>
    </w:rPr>
  </w:style>
  <w:style w:type="character" w:customStyle="1" w:styleId="WW8Num5z0">
    <w:name w:val="WW8Num5z0"/>
    <w:rsid w:val="009F0638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9F0638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F0638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9F0638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9F0638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9F0638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9F0638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9F0638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9F0638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9F0638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9F0638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9F0638"/>
    <w:rPr>
      <w:b/>
    </w:rPr>
  </w:style>
  <w:style w:type="character" w:customStyle="1" w:styleId="WW8Num4z1">
    <w:name w:val="WW8Num4z1"/>
    <w:rsid w:val="009F0638"/>
    <w:rPr>
      <w:rFonts w:ascii="Courier New" w:hAnsi="Courier New"/>
    </w:rPr>
  </w:style>
  <w:style w:type="character" w:customStyle="1" w:styleId="WW8Num4z2">
    <w:name w:val="WW8Num4z2"/>
    <w:rsid w:val="009F0638"/>
    <w:rPr>
      <w:rFonts w:ascii="Wingdings" w:hAnsi="Wingdings"/>
    </w:rPr>
  </w:style>
  <w:style w:type="character" w:customStyle="1" w:styleId="WW8Num4z3">
    <w:name w:val="WW8Num4z3"/>
    <w:rsid w:val="009F0638"/>
    <w:rPr>
      <w:rFonts w:ascii="Symbol" w:hAnsi="Symbol"/>
    </w:rPr>
  </w:style>
  <w:style w:type="character" w:customStyle="1" w:styleId="WW8Num6z1">
    <w:name w:val="WW8Num6z1"/>
    <w:rsid w:val="009F0638"/>
    <w:rPr>
      <w:b/>
    </w:rPr>
  </w:style>
  <w:style w:type="paragraph" w:customStyle="1" w:styleId="ConsTitle">
    <w:name w:val="ConsTitle"/>
    <w:rsid w:val="009F0638"/>
    <w:pPr>
      <w:widowControl w:val="0"/>
      <w:suppressAutoHyphens/>
      <w:autoSpaceDE w:val="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ConsNonformat">
    <w:name w:val="ConsNonformat"/>
    <w:rsid w:val="009F0638"/>
    <w:pPr>
      <w:widowControl w:val="0"/>
      <w:suppressAutoHyphens/>
      <w:autoSpaceDE w:val="0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aff0">
    <w:name w:val="Содержимое таблицы"/>
    <w:basedOn w:val="a"/>
    <w:rsid w:val="009F0638"/>
    <w:pPr>
      <w:suppressLineNumbers/>
    </w:pPr>
  </w:style>
  <w:style w:type="paragraph" w:customStyle="1" w:styleId="aff1">
    <w:name w:val="Заголовок таблицы"/>
    <w:basedOn w:val="aff0"/>
    <w:rsid w:val="009F0638"/>
    <w:pPr>
      <w:jc w:val="center"/>
    </w:pPr>
    <w:rPr>
      <w:b/>
      <w:bCs/>
      <w:i/>
      <w:iCs/>
    </w:rPr>
  </w:style>
  <w:style w:type="paragraph" w:customStyle="1" w:styleId="ConsPlusDocList">
    <w:name w:val="ConsPlusDocList"/>
    <w:basedOn w:val="a"/>
    <w:rsid w:val="009F0638"/>
    <w:pPr>
      <w:autoSpaceDE w:val="0"/>
    </w:pPr>
    <w:rPr>
      <w:rFonts w:ascii="Courier New" w:eastAsia="Courier New" w:hAnsi="Courier New"/>
      <w:sz w:val="20"/>
      <w:szCs w:val="20"/>
      <w:lang w:eastAsia="ru-RU"/>
    </w:rPr>
  </w:style>
  <w:style w:type="character" w:styleId="aff2">
    <w:name w:val="page number"/>
    <w:basedOn w:val="a0"/>
    <w:rsid w:val="009F0638"/>
  </w:style>
  <w:style w:type="table" w:customStyle="1" w:styleId="16">
    <w:name w:val="Сетка таблицы1"/>
    <w:uiPriority w:val="99"/>
    <w:rsid w:val="00A9625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basedOn w:val="a0"/>
    <w:uiPriority w:val="99"/>
    <w:semiHidden/>
    <w:rsid w:val="00A9625D"/>
    <w:rPr>
      <w:sz w:val="16"/>
      <w:szCs w:val="16"/>
    </w:rPr>
  </w:style>
  <w:style w:type="character" w:styleId="aff4">
    <w:name w:val="line number"/>
    <w:basedOn w:val="a0"/>
    <w:uiPriority w:val="99"/>
    <w:semiHidden/>
    <w:rsid w:val="00A9625D"/>
  </w:style>
  <w:style w:type="paragraph" w:styleId="aff5">
    <w:name w:val="Document Map"/>
    <w:basedOn w:val="a"/>
    <w:link w:val="aff6"/>
    <w:uiPriority w:val="99"/>
    <w:semiHidden/>
    <w:unhideWhenUsed/>
    <w:rsid w:val="00A9625D"/>
    <w:pPr>
      <w:widowControl w:val="0"/>
      <w:suppressAutoHyphens w:val="0"/>
      <w:autoSpaceDE w:val="0"/>
      <w:autoSpaceDN w:val="0"/>
      <w:adjustRightInd w:val="0"/>
      <w:ind w:left="520"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A9625D"/>
    <w:rPr>
      <w:rFonts w:ascii="Tahoma" w:hAnsi="Tahoma" w:cs="Tahoma"/>
      <w:sz w:val="16"/>
      <w:szCs w:val="16"/>
    </w:rPr>
  </w:style>
  <w:style w:type="numbering" w:customStyle="1" w:styleId="17">
    <w:name w:val="Нет списка1"/>
    <w:next w:val="a2"/>
    <w:uiPriority w:val="99"/>
    <w:semiHidden/>
    <w:unhideWhenUsed/>
    <w:rsid w:val="00112FE0"/>
  </w:style>
  <w:style w:type="table" w:customStyle="1" w:styleId="26">
    <w:name w:val="Сетка таблицы2"/>
    <w:basedOn w:val="a1"/>
    <w:next w:val="a9"/>
    <w:uiPriority w:val="59"/>
    <w:rsid w:val="00112FE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9"/>
    <w:uiPriority w:val="59"/>
    <w:rsid w:val="0061153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D478AD"/>
  </w:style>
  <w:style w:type="table" w:customStyle="1" w:styleId="44">
    <w:name w:val="Сетка таблицы4"/>
    <w:basedOn w:val="a1"/>
    <w:next w:val="a9"/>
    <w:uiPriority w:val="59"/>
    <w:rsid w:val="00D478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D478AD"/>
    <w:pPr>
      <w:widowControl w:val="0"/>
      <w:suppressAutoHyphens w:val="0"/>
      <w:autoSpaceDE w:val="0"/>
      <w:autoSpaceDN w:val="0"/>
      <w:adjustRightInd w:val="0"/>
    </w:pPr>
    <w:rPr>
      <w:rFonts w:ascii="Trebuchet MS" w:hAnsi="Trebuchet MS"/>
      <w:lang w:eastAsia="ru-RU"/>
    </w:rPr>
  </w:style>
  <w:style w:type="character" w:customStyle="1" w:styleId="FontStyle37">
    <w:name w:val="Font Style37"/>
    <w:uiPriority w:val="99"/>
    <w:rsid w:val="00D478AD"/>
    <w:rPr>
      <w:rFonts w:ascii="Times New Roman" w:hAnsi="Times New Roman" w:cs="Times New Roman"/>
      <w:sz w:val="24"/>
      <w:szCs w:val="24"/>
    </w:rPr>
  </w:style>
  <w:style w:type="character" w:customStyle="1" w:styleId="18">
    <w:name w:val="Сильное выделение1"/>
    <w:basedOn w:val="a0"/>
    <w:uiPriority w:val="21"/>
    <w:qFormat/>
    <w:rsid w:val="00D478AD"/>
    <w:rPr>
      <w:i/>
      <w:iCs/>
      <w:color w:val="4F81BD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D478AD"/>
    <w:rPr>
      <w:color w:val="800080"/>
      <w:u w:val="single"/>
    </w:rPr>
  </w:style>
  <w:style w:type="character" w:styleId="aff7">
    <w:name w:val="Intense Emphasis"/>
    <w:basedOn w:val="a0"/>
    <w:uiPriority w:val="21"/>
    <w:qFormat/>
    <w:rsid w:val="00D478AD"/>
    <w:rPr>
      <w:i/>
      <w:iCs/>
      <w:color w:val="4F81BD" w:themeColor="accent1"/>
    </w:rPr>
  </w:style>
  <w:style w:type="character" w:styleId="aff8">
    <w:name w:val="FollowedHyperlink"/>
    <w:basedOn w:val="a0"/>
    <w:uiPriority w:val="99"/>
    <w:semiHidden/>
    <w:unhideWhenUsed/>
    <w:rsid w:val="00D478AD"/>
    <w:rPr>
      <w:color w:val="800080" w:themeColor="followedHyperlink"/>
      <w:u w:val="single"/>
    </w:rPr>
  </w:style>
  <w:style w:type="character" w:customStyle="1" w:styleId="itemtext1">
    <w:name w:val="itemtext1"/>
    <w:rsid w:val="0052071D"/>
    <w:rPr>
      <w:rFonts w:ascii="Segoe UI" w:hAnsi="Segoe UI" w:cs="Segoe UI" w:hint="default"/>
      <w:color w:val="000000"/>
      <w:sz w:val="20"/>
      <w:szCs w:val="20"/>
    </w:rPr>
  </w:style>
  <w:style w:type="numbering" w:customStyle="1" w:styleId="33">
    <w:name w:val="Нет списка3"/>
    <w:next w:val="a2"/>
    <w:uiPriority w:val="99"/>
    <w:semiHidden/>
    <w:unhideWhenUsed/>
    <w:rsid w:val="00C1558B"/>
  </w:style>
  <w:style w:type="table" w:customStyle="1" w:styleId="52">
    <w:name w:val="Сетка таблицы5"/>
    <w:basedOn w:val="a1"/>
    <w:next w:val="a9"/>
    <w:uiPriority w:val="59"/>
    <w:rsid w:val="00C1558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C155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2C87-0C65-4531-882A-BBCCB325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постановлению</vt:lpstr>
    </vt:vector>
  </TitlesOfParts>
  <Company>Home</Company>
  <LinksUpToDate>false</LinksUpToDate>
  <CharactersWithSpaces>2364</CharactersWithSpaces>
  <SharedDoc>false</SharedDoc>
  <HLinks>
    <vt:vector size="24" baseType="variant">
      <vt:variant>
        <vt:i4>589889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P9100</vt:lpwstr>
      </vt:variant>
      <vt:variant>
        <vt:i4>524353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P9111</vt:lpwstr>
      </vt:variant>
      <vt:variant>
        <vt:i4>524353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P9110</vt:lpwstr>
      </vt:variant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постановлению</dc:title>
  <dc:subject/>
  <dc:creator>adm</dc:creator>
  <cp:keywords/>
  <dc:description/>
  <cp:lastModifiedBy>Work4</cp:lastModifiedBy>
  <cp:revision>9</cp:revision>
  <cp:lastPrinted>2022-08-16T07:54:00Z</cp:lastPrinted>
  <dcterms:created xsi:type="dcterms:W3CDTF">2023-02-28T07:23:00Z</dcterms:created>
  <dcterms:modified xsi:type="dcterms:W3CDTF">2023-03-14T10:19:00Z</dcterms:modified>
</cp:coreProperties>
</file>